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AAB" w:rsidRDefault="00ED2AAB">
      <w:pPr>
        <w:pageBreakBefore/>
        <w:rPr>
          <w:rFonts w:ascii="Arial" w:hAnsi="Arial" w:cs="Arial"/>
          <w:b/>
        </w:rPr>
      </w:pPr>
    </w:p>
    <w:p w:rsidR="00ED2AAB" w:rsidRDefault="00ED2AAB">
      <w:pPr>
        <w:jc w:val="center"/>
        <w:rPr>
          <w:rFonts w:ascii="Arial" w:hAnsi="Arial" w:cs="Arial"/>
          <w:b/>
        </w:rPr>
      </w:pPr>
    </w:p>
    <w:p w:rsidR="00ED2AAB" w:rsidRPr="00C70176" w:rsidRDefault="00D17A31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b/>
          <w:noProof/>
          <w:sz w:val="52"/>
          <w:szCs w:val="52"/>
          <w:lang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70485</wp:posOffset>
            </wp:positionV>
            <wp:extent cx="1485265" cy="818515"/>
            <wp:effectExtent l="1905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318E5">
        <w:rPr>
          <w:b/>
          <w:sz w:val="52"/>
          <w:szCs w:val="52"/>
        </w:rPr>
        <w:t>Monitoria</w:t>
      </w:r>
    </w:p>
    <w:p w:rsidR="00ED2AAB" w:rsidRDefault="00ED2AAB">
      <w:pPr>
        <w:jc w:val="center"/>
        <w:rPr>
          <w:rFonts w:ascii="Arial" w:hAnsi="Arial" w:cs="Arial"/>
          <w:b/>
        </w:rPr>
      </w:pPr>
    </w:p>
    <w:p w:rsidR="00ED2AAB" w:rsidRDefault="00ED2AAB">
      <w:pPr>
        <w:jc w:val="right"/>
        <w:rPr>
          <w:rFonts w:ascii="Arial" w:hAnsi="Arial" w:cs="Arial"/>
        </w:rPr>
      </w:pPr>
    </w:p>
    <w:p w:rsidR="00ED2AAB" w:rsidRDefault="00ED2A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Coordenadoria do Curso de</w:t>
      </w:r>
      <w:r w:rsidR="007D728F">
        <w:rPr>
          <w:rFonts w:ascii="Arial" w:hAnsi="Arial" w:cs="Arial"/>
        </w:rPr>
        <w:t xml:space="preserve"> Engenharia </w:t>
      </w:r>
      <w:r w:rsidR="00E03155">
        <w:rPr>
          <w:rFonts w:ascii="Arial" w:hAnsi="Arial" w:cs="Arial"/>
        </w:rPr>
        <w:t>Mecatrônica</w:t>
      </w:r>
    </w:p>
    <w:p w:rsidR="00ED2AAB" w:rsidRDefault="00ED2AAB">
      <w:pPr>
        <w:jc w:val="center"/>
        <w:rPr>
          <w:rFonts w:ascii="Arial" w:hAnsi="Arial" w:cs="Arial"/>
        </w:rPr>
      </w:pPr>
    </w:p>
    <w:p w:rsidR="00ED2AAB" w:rsidRPr="00015DE8" w:rsidRDefault="00015DE8" w:rsidP="00015DE8">
      <w:pPr>
        <w:pStyle w:val="Ttulo2"/>
        <w:numPr>
          <w:ilvl w:val="8"/>
          <w:numId w:val="1"/>
        </w:numPr>
        <w:jc w:val="center"/>
        <w:rPr>
          <w:rFonts w:ascii="Arial" w:hAnsi="Arial" w:cs="Arial"/>
          <w:b/>
          <w:szCs w:val="24"/>
        </w:rPr>
      </w:pPr>
      <w:r w:rsidRPr="00015DE8">
        <w:rPr>
          <w:rFonts w:ascii="Arial" w:hAnsi="Arial" w:cs="Arial"/>
          <w:b/>
          <w:szCs w:val="24"/>
        </w:rPr>
        <w:t xml:space="preserve">                           </w:t>
      </w:r>
      <w:r w:rsidR="00113994">
        <w:rPr>
          <w:rFonts w:ascii="Arial" w:hAnsi="Arial" w:cs="Arial"/>
          <w:b/>
          <w:szCs w:val="24"/>
        </w:rPr>
        <w:t xml:space="preserve">EDITAL Nº </w:t>
      </w:r>
      <w:r w:rsidR="0062163E">
        <w:rPr>
          <w:rFonts w:ascii="Arial" w:hAnsi="Arial" w:cs="Arial"/>
          <w:b/>
          <w:szCs w:val="24"/>
        </w:rPr>
        <w:t>0</w:t>
      </w:r>
      <w:r w:rsidR="00A13FB6">
        <w:rPr>
          <w:rFonts w:ascii="Arial" w:hAnsi="Arial" w:cs="Arial"/>
          <w:b/>
          <w:szCs w:val="24"/>
        </w:rPr>
        <w:t>1</w:t>
      </w:r>
      <w:r w:rsidR="0062163E">
        <w:rPr>
          <w:rFonts w:ascii="Arial" w:hAnsi="Arial" w:cs="Arial"/>
          <w:b/>
          <w:szCs w:val="24"/>
        </w:rPr>
        <w:t>, de</w:t>
      </w:r>
      <w:r w:rsidR="00ED2AAB" w:rsidRPr="00015DE8">
        <w:rPr>
          <w:rFonts w:ascii="Arial" w:hAnsi="Arial" w:cs="Arial"/>
          <w:b/>
          <w:szCs w:val="24"/>
        </w:rPr>
        <w:t xml:space="preserve"> </w:t>
      </w:r>
      <w:r w:rsidR="00593219">
        <w:rPr>
          <w:rFonts w:ascii="Arial" w:hAnsi="Arial" w:cs="Arial"/>
          <w:b/>
          <w:szCs w:val="24"/>
        </w:rPr>
        <w:t>31</w:t>
      </w:r>
      <w:r w:rsidR="00113994">
        <w:rPr>
          <w:rFonts w:ascii="Arial" w:hAnsi="Arial" w:cs="Arial"/>
          <w:b/>
          <w:szCs w:val="24"/>
        </w:rPr>
        <w:t xml:space="preserve"> de </w:t>
      </w:r>
      <w:r w:rsidR="00593219">
        <w:rPr>
          <w:rFonts w:ascii="Arial" w:hAnsi="Arial" w:cs="Arial"/>
          <w:b/>
          <w:szCs w:val="24"/>
        </w:rPr>
        <w:t>julho,</w:t>
      </w:r>
      <w:r w:rsidR="00113994">
        <w:rPr>
          <w:rFonts w:ascii="Arial" w:hAnsi="Arial" w:cs="Arial"/>
          <w:b/>
          <w:szCs w:val="24"/>
        </w:rPr>
        <w:t xml:space="preserve"> de 201</w:t>
      </w:r>
      <w:r w:rsidR="00A13FB6">
        <w:rPr>
          <w:rFonts w:ascii="Arial" w:hAnsi="Arial" w:cs="Arial"/>
          <w:b/>
          <w:szCs w:val="24"/>
        </w:rPr>
        <w:t>7</w:t>
      </w:r>
      <w:r w:rsidR="0062163E">
        <w:rPr>
          <w:rFonts w:ascii="Arial" w:hAnsi="Arial" w:cs="Arial"/>
          <w:b/>
          <w:szCs w:val="24"/>
        </w:rPr>
        <w:t>.</w:t>
      </w:r>
      <w:r w:rsidRPr="00015DE8">
        <w:rPr>
          <w:rFonts w:ascii="Arial" w:hAnsi="Arial" w:cs="Arial"/>
          <w:b/>
          <w:szCs w:val="24"/>
        </w:rPr>
        <w:t xml:space="preserve"> </w:t>
      </w:r>
    </w:p>
    <w:p w:rsidR="00ED2AAB" w:rsidRDefault="00ED2AAB">
      <w:pPr>
        <w:rPr>
          <w:rFonts w:ascii="Arial" w:hAnsi="Arial" w:cs="Arial"/>
        </w:rPr>
      </w:pPr>
    </w:p>
    <w:p w:rsidR="00704F22" w:rsidRDefault="00ED2AAB" w:rsidP="00704F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 Coordenador </w:t>
      </w:r>
      <w:proofErr w:type="spellStart"/>
      <w:r w:rsidR="00AE7F1B">
        <w:rPr>
          <w:rFonts w:ascii="Arial" w:hAnsi="Arial" w:cs="Arial"/>
        </w:rPr>
        <w:t>Pró-tempore</w:t>
      </w:r>
      <w:proofErr w:type="spellEnd"/>
      <w:r w:rsidR="00AE7F1B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Curso de </w:t>
      </w:r>
      <w:r w:rsidR="00E03155">
        <w:rPr>
          <w:rFonts w:ascii="Arial" w:hAnsi="Arial" w:cs="Arial"/>
        </w:rPr>
        <w:t>Engenharia de Mecatrônica</w:t>
      </w:r>
    </w:p>
    <w:p w:rsidR="00ED2AAB" w:rsidRDefault="00ED2AAB">
      <w:pPr>
        <w:pStyle w:val="Corpodetex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Universidade Federal de São João </w:t>
      </w:r>
      <w:proofErr w:type="spellStart"/>
      <w:r>
        <w:rPr>
          <w:rFonts w:ascii="Arial" w:hAnsi="Arial" w:cs="Arial"/>
        </w:rPr>
        <w:t>del-Rei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UFSJ</w:t>
      </w:r>
      <w:proofErr w:type="spellEnd"/>
      <w:r>
        <w:rPr>
          <w:rFonts w:ascii="Arial" w:hAnsi="Arial" w:cs="Arial"/>
        </w:rPr>
        <w:t>, no uso de suas atribuições e em conformidade com a Resolução nº 019, de 18 de dezembro de 2007 , do Conselho Diretor, torna público para conhecimento dos i</w:t>
      </w:r>
      <w:r w:rsidR="00522520">
        <w:rPr>
          <w:rFonts w:ascii="Arial" w:hAnsi="Arial" w:cs="Arial"/>
        </w:rPr>
        <w:t xml:space="preserve">nteressados a abertura de </w:t>
      </w:r>
      <w:r w:rsidR="00AE2675">
        <w:rPr>
          <w:rFonts w:ascii="Arial" w:hAnsi="Arial" w:cs="Arial"/>
        </w:rPr>
        <w:t>1</w:t>
      </w:r>
      <w:r w:rsidR="00E95E09">
        <w:rPr>
          <w:rFonts w:ascii="Arial" w:hAnsi="Arial" w:cs="Arial"/>
        </w:rPr>
        <w:t>1</w:t>
      </w:r>
      <w:r w:rsidR="00522520">
        <w:rPr>
          <w:rFonts w:ascii="Arial" w:hAnsi="Arial" w:cs="Arial"/>
        </w:rPr>
        <w:t xml:space="preserve"> (</w:t>
      </w:r>
      <w:r w:rsidR="00E95E09">
        <w:rPr>
          <w:rFonts w:ascii="Arial" w:hAnsi="Arial" w:cs="Arial"/>
        </w:rPr>
        <w:t>onze</w:t>
      </w:r>
      <w:r w:rsidR="0052252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vagas para o processo seletivo de Monitoria.</w:t>
      </w:r>
    </w:p>
    <w:p w:rsidR="00ED2AAB" w:rsidRDefault="00ED2AAB">
      <w:pPr>
        <w:pStyle w:val="Corpodetexto"/>
        <w:jc w:val="both"/>
        <w:rPr>
          <w:rFonts w:ascii="Arial" w:hAnsi="Arial" w:cs="Arial"/>
          <w:b/>
        </w:rPr>
      </w:pPr>
    </w:p>
    <w:p w:rsidR="00ED2AAB" w:rsidRPr="00AE2675" w:rsidRDefault="00ED2AAB">
      <w:pPr>
        <w:pStyle w:val="Corpodetex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1. </w:t>
      </w:r>
      <w:r w:rsidRPr="00AE2675">
        <w:rPr>
          <w:rFonts w:ascii="Arial" w:hAnsi="Arial" w:cs="Arial"/>
          <w:b/>
          <w:sz w:val="20"/>
          <w:szCs w:val="20"/>
        </w:rPr>
        <w:t>QUADRO DE VAGAS</w:t>
      </w:r>
    </w:p>
    <w:tbl>
      <w:tblPr>
        <w:tblW w:w="9781" w:type="dxa"/>
        <w:tblInd w:w="108" w:type="dxa"/>
        <w:tblLayout w:type="fixed"/>
        <w:tblLook w:val="0000"/>
      </w:tblPr>
      <w:tblGrid>
        <w:gridCol w:w="3828"/>
        <w:gridCol w:w="987"/>
        <w:gridCol w:w="1984"/>
        <w:gridCol w:w="1565"/>
        <w:gridCol w:w="1417"/>
      </w:tblGrid>
      <w:tr w:rsidR="009170AA" w:rsidRPr="00AE2675" w:rsidTr="00D97402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0AA" w:rsidRPr="00AE2675" w:rsidRDefault="009170AA" w:rsidP="00015DE8">
            <w:pPr>
              <w:pStyle w:val="Corpodetexto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2675"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0AA" w:rsidRPr="00AE2675" w:rsidRDefault="009170AA" w:rsidP="00015DE8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675">
              <w:rPr>
                <w:rFonts w:ascii="Arial" w:hAnsi="Arial" w:cs="Arial"/>
                <w:b/>
                <w:sz w:val="20"/>
                <w:szCs w:val="20"/>
              </w:rPr>
              <w:t>MONITORIA REMUNERADA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AA" w:rsidRPr="00AE2675" w:rsidRDefault="009170AA" w:rsidP="00015DE8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675">
              <w:rPr>
                <w:rFonts w:ascii="Arial" w:hAnsi="Arial" w:cs="Arial"/>
                <w:b/>
                <w:sz w:val="20"/>
                <w:szCs w:val="20"/>
              </w:rPr>
              <w:t>MONITORIA VOLUNTÁRIA</w:t>
            </w:r>
          </w:p>
        </w:tc>
      </w:tr>
      <w:tr w:rsidR="009170AA" w:rsidTr="00D97402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0AA" w:rsidRDefault="009170AA" w:rsidP="00015DE8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0AA" w:rsidRPr="00AE2675" w:rsidRDefault="009170AA" w:rsidP="00015DE8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675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0AA" w:rsidRPr="00AE2675" w:rsidRDefault="009170AA" w:rsidP="00015DE8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E2675">
              <w:rPr>
                <w:rFonts w:ascii="Arial" w:hAnsi="Arial" w:cs="Arial"/>
                <w:b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0AA" w:rsidRPr="00AE2675" w:rsidRDefault="009170AA" w:rsidP="00015DE8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675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AA" w:rsidRPr="00AE2675" w:rsidRDefault="009170AA" w:rsidP="00015DE8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E2675">
              <w:rPr>
                <w:rFonts w:ascii="Arial" w:hAnsi="Arial" w:cs="Arial"/>
                <w:b/>
                <w:sz w:val="20"/>
                <w:szCs w:val="20"/>
              </w:rPr>
              <w:t>CH</w:t>
            </w:r>
            <w:proofErr w:type="spellEnd"/>
          </w:p>
        </w:tc>
      </w:tr>
      <w:tr w:rsidR="00F30278" w:rsidTr="0057350B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78" w:rsidRPr="00AF1F2A" w:rsidRDefault="00F30278" w:rsidP="003E19E6">
            <w:pPr>
              <w:snapToGrid w:val="0"/>
              <w:jc w:val="center"/>
              <w:rPr>
                <w:rFonts w:ascii="Arial" w:hAnsi="Arial" w:cs="Arial"/>
              </w:rPr>
            </w:pPr>
            <w:r w:rsidRPr="00AF1F2A">
              <w:rPr>
                <w:rFonts w:ascii="Arial" w:hAnsi="Arial" w:cs="Arial"/>
              </w:rPr>
              <w:t>Mecanismos e Elementos de Máquinas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Pr="00113994" w:rsidRDefault="00F30278" w:rsidP="00BB521A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113994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Pr="00113994" w:rsidRDefault="00F30278" w:rsidP="00BB521A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0278" w:rsidTr="0057350B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78" w:rsidRPr="00AF1F2A" w:rsidRDefault="00F30278" w:rsidP="003E19E6">
            <w:pPr>
              <w:snapToGrid w:val="0"/>
              <w:jc w:val="center"/>
              <w:rPr>
                <w:rFonts w:ascii="Arial" w:hAnsi="Arial" w:cs="Arial"/>
              </w:rPr>
            </w:pPr>
            <w:r w:rsidRPr="00AF1F2A">
              <w:rPr>
                <w:rFonts w:ascii="Arial" w:hAnsi="Arial" w:cs="Arial"/>
              </w:rPr>
              <w:t>Mecânica dos Sólidos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C860EA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C860EA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0278" w:rsidTr="0057350B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78" w:rsidRPr="00AF1F2A" w:rsidRDefault="00F30278" w:rsidP="003E19E6">
            <w:pPr>
              <w:snapToGrid w:val="0"/>
              <w:jc w:val="center"/>
              <w:rPr>
                <w:rFonts w:ascii="Arial" w:hAnsi="Arial" w:cs="Arial"/>
              </w:rPr>
            </w:pPr>
            <w:r w:rsidRPr="00AF1F2A">
              <w:rPr>
                <w:rFonts w:ascii="Arial" w:hAnsi="Arial" w:cs="Arial"/>
              </w:rPr>
              <w:t xml:space="preserve">Dinâmica Aplicada as Máquinas 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C860EA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C860EA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0278" w:rsidTr="0057350B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78" w:rsidRPr="00AF1F2A" w:rsidRDefault="00F30278" w:rsidP="003E19E6">
            <w:pPr>
              <w:snapToGrid w:val="0"/>
              <w:jc w:val="center"/>
              <w:rPr>
                <w:rFonts w:ascii="Arial" w:hAnsi="Arial" w:cs="Arial"/>
              </w:rPr>
            </w:pPr>
            <w:r w:rsidRPr="00AF1F2A">
              <w:rPr>
                <w:rFonts w:ascii="Arial" w:hAnsi="Arial" w:cs="Arial"/>
              </w:rPr>
              <w:t>Sistemas Mecânicos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Pr="00113994" w:rsidRDefault="00F30278" w:rsidP="005B4911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Pr="00113994" w:rsidRDefault="00F30278" w:rsidP="00BB521A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0278" w:rsidTr="0057350B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78" w:rsidRPr="00AF1F2A" w:rsidRDefault="00F30278" w:rsidP="003E19E6">
            <w:pPr>
              <w:snapToGrid w:val="0"/>
              <w:jc w:val="center"/>
              <w:rPr>
                <w:rFonts w:ascii="Arial" w:hAnsi="Arial" w:cs="Arial"/>
              </w:rPr>
            </w:pPr>
            <w:r w:rsidRPr="00AF1F2A">
              <w:rPr>
                <w:rFonts w:ascii="Arial" w:hAnsi="Arial" w:cs="Arial"/>
              </w:rPr>
              <w:t xml:space="preserve">Mecânica Computacional 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0278" w:rsidTr="0057350B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78" w:rsidRPr="00AF1F2A" w:rsidRDefault="00F30278" w:rsidP="003E19E6">
            <w:pPr>
              <w:snapToGrid w:val="0"/>
              <w:jc w:val="center"/>
              <w:rPr>
                <w:rFonts w:ascii="Arial" w:hAnsi="Arial" w:cs="Arial"/>
              </w:rPr>
            </w:pPr>
            <w:r w:rsidRPr="00AF1F2A">
              <w:rPr>
                <w:rFonts w:ascii="Arial" w:hAnsi="Arial" w:cs="Arial"/>
              </w:rPr>
              <w:t>Maquinas e Acionamentos Elétricos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445509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445509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0278" w:rsidTr="0057350B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78" w:rsidRPr="00AF1F2A" w:rsidRDefault="00F30278" w:rsidP="003E19E6">
            <w:pPr>
              <w:snapToGrid w:val="0"/>
              <w:jc w:val="center"/>
              <w:rPr>
                <w:rFonts w:ascii="Arial" w:hAnsi="Arial" w:cs="Arial"/>
              </w:rPr>
            </w:pPr>
            <w:r w:rsidRPr="00AF1F2A">
              <w:rPr>
                <w:rFonts w:ascii="Arial" w:hAnsi="Arial" w:cs="Arial"/>
              </w:rPr>
              <w:t>Circuitos Elétricos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445509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445509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0278" w:rsidTr="0057350B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78" w:rsidRPr="00E632C1" w:rsidRDefault="00F30278" w:rsidP="003E19E6">
            <w:pPr>
              <w:snapToGrid w:val="0"/>
              <w:jc w:val="center"/>
              <w:rPr>
                <w:rFonts w:ascii="Arial" w:hAnsi="Arial" w:cs="Arial"/>
              </w:rPr>
            </w:pPr>
            <w:r w:rsidRPr="00E632C1">
              <w:rPr>
                <w:rFonts w:ascii="Arial" w:hAnsi="Arial" w:cs="Arial"/>
              </w:rPr>
              <w:t>Microprocessadores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445509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445509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0278" w:rsidTr="00F30278"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0278" w:rsidRPr="00F30278" w:rsidRDefault="00F30278" w:rsidP="00F30278">
            <w:pPr>
              <w:snapToGrid w:val="0"/>
              <w:jc w:val="center"/>
              <w:rPr>
                <w:rFonts w:ascii="Arial" w:hAnsi="Arial" w:cs="Arial"/>
              </w:rPr>
            </w:pPr>
            <w:r w:rsidRPr="00F30278">
              <w:rPr>
                <w:rFonts w:ascii="Arial" w:hAnsi="Arial" w:cs="Arial"/>
              </w:rPr>
              <w:t xml:space="preserve">Cálculo Diferencial e Integral I  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278" w:rsidRDefault="00F30278" w:rsidP="00445509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278" w:rsidRDefault="00F30278" w:rsidP="00445509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0278" w:rsidTr="00F3027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78" w:rsidRPr="00F30278" w:rsidRDefault="00F30278" w:rsidP="003E19E6">
            <w:pPr>
              <w:snapToGrid w:val="0"/>
              <w:jc w:val="center"/>
              <w:rPr>
                <w:rFonts w:ascii="Arial" w:hAnsi="Arial" w:cs="Arial"/>
              </w:rPr>
            </w:pPr>
            <w:r w:rsidRPr="00F30278">
              <w:rPr>
                <w:rFonts w:ascii="Arial" w:hAnsi="Arial" w:cs="Arial"/>
              </w:rPr>
              <w:t xml:space="preserve">Cálculo Diferencial e Integral II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78" w:rsidRDefault="00F30278" w:rsidP="00445509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78" w:rsidRDefault="00F30278" w:rsidP="00445509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0278" w:rsidTr="00F3027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78" w:rsidRPr="00F30278" w:rsidRDefault="00F30278" w:rsidP="003E19E6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F30278">
              <w:rPr>
                <w:rFonts w:ascii="Arial" w:hAnsi="Arial" w:cs="Arial"/>
              </w:rPr>
              <w:t>Equações Diferencias</w:t>
            </w:r>
            <w:proofErr w:type="gramEnd"/>
            <w:r w:rsidRPr="00F30278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78" w:rsidRDefault="00F30278" w:rsidP="00445509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78" w:rsidRDefault="00F30278" w:rsidP="00445509">
            <w:pPr>
              <w:pStyle w:val="Corpodetexto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78" w:rsidRDefault="00F30278" w:rsidP="00BB521A">
            <w:pPr>
              <w:pStyle w:val="Corpodetext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C7FCF" w:rsidRDefault="00AC7FCF" w:rsidP="00015DE8">
      <w:pPr>
        <w:pStyle w:val="Corpodetexto"/>
        <w:jc w:val="both"/>
        <w:rPr>
          <w:rFonts w:ascii="Arial" w:hAnsi="Arial" w:cs="Arial"/>
          <w:b/>
        </w:rPr>
      </w:pPr>
    </w:p>
    <w:p w:rsidR="00AC7FCF" w:rsidRDefault="00AC7FCF" w:rsidP="00015DE8">
      <w:pPr>
        <w:pStyle w:val="Corpodetexto"/>
        <w:jc w:val="both"/>
        <w:rPr>
          <w:rFonts w:ascii="Arial" w:hAnsi="Arial" w:cs="Arial"/>
          <w:b/>
        </w:rPr>
      </w:pPr>
    </w:p>
    <w:p w:rsidR="00AC7FCF" w:rsidRDefault="00AC7FCF" w:rsidP="00015DE8">
      <w:pPr>
        <w:pStyle w:val="Corpodetexto"/>
        <w:jc w:val="both"/>
        <w:rPr>
          <w:rFonts w:ascii="Arial" w:hAnsi="Arial" w:cs="Arial"/>
          <w:b/>
        </w:rPr>
      </w:pPr>
    </w:p>
    <w:p w:rsidR="00AC7FCF" w:rsidRDefault="00AC7FCF" w:rsidP="00015DE8">
      <w:pPr>
        <w:pStyle w:val="Corpodetexto"/>
        <w:jc w:val="both"/>
        <w:rPr>
          <w:rFonts w:ascii="Arial" w:hAnsi="Arial" w:cs="Arial"/>
          <w:b/>
        </w:rPr>
      </w:pPr>
    </w:p>
    <w:p w:rsidR="00AC7FCF" w:rsidRDefault="00AC7FCF" w:rsidP="00015DE8">
      <w:pPr>
        <w:pStyle w:val="Corpodetexto"/>
        <w:jc w:val="both"/>
        <w:rPr>
          <w:rFonts w:ascii="Arial" w:hAnsi="Arial" w:cs="Arial"/>
          <w:b/>
        </w:rPr>
      </w:pPr>
    </w:p>
    <w:p w:rsidR="006B6375" w:rsidRDefault="006B6375" w:rsidP="00015DE8">
      <w:pPr>
        <w:pStyle w:val="Corpodetexto"/>
        <w:jc w:val="both"/>
        <w:rPr>
          <w:rFonts w:ascii="Arial" w:hAnsi="Arial" w:cs="Arial"/>
          <w:b/>
        </w:rPr>
      </w:pPr>
    </w:p>
    <w:p w:rsidR="00ED2AAB" w:rsidRDefault="00ED2AAB" w:rsidP="00015DE8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CONDIÇÕES PARA INSCRIÇÕES</w:t>
      </w:r>
    </w:p>
    <w:p w:rsidR="00ED2AAB" w:rsidRDefault="00ED2AAB" w:rsidP="00015DE8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Poderá se inscrever o </w:t>
      </w:r>
      <w:r w:rsidR="00655732">
        <w:rPr>
          <w:rFonts w:ascii="Arial" w:hAnsi="Arial" w:cs="Arial"/>
        </w:rPr>
        <w:t xml:space="preserve">discente </w:t>
      </w:r>
      <w:r>
        <w:rPr>
          <w:rFonts w:ascii="Arial" w:hAnsi="Arial" w:cs="Arial"/>
        </w:rPr>
        <w:t>que:</w:t>
      </w:r>
    </w:p>
    <w:p w:rsidR="00ED2AAB" w:rsidRDefault="00655732" w:rsidP="00015DE8">
      <w:pPr>
        <w:pStyle w:val="Corpodetexto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ED2AAB">
        <w:rPr>
          <w:rFonts w:ascii="Arial" w:hAnsi="Arial" w:cs="Arial"/>
        </w:rPr>
        <w:t>stiver</w:t>
      </w:r>
      <w:proofErr w:type="gramEnd"/>
      <w:r w:rsidR="00ED2AAB">
        <w:rPr>
          <w:rFonts w:ascii="Arial" w:hAnsi="Arial" w:cs="Arial"/>
        </w:rPr>
        <w:t xml:space="preserve"> regularmente matriculado em curso de Graduação na Universidade Federal de São João </w:t>
      </w:r>
      <w:proofErr w:type="spellStart"/>
      <w:r w:rsidR="00ED2AAB">
        <w:rPr>
          <w:rFonts w:ascii="Arial" w:hAnsi="Arial" w:cs="Arial"/>
        </w:rPr>
        <w:t>del-Rei</w:t>
      </w:r>
      <w:proofErr w:type="spellEnd"/>
      <w:r w:rsidR="00ED2AAB">
        <w:rPr>
          <w:rFonts w:ascii="Arial" w:hAnsi="Arial" w:cs="Arial"/>
        </w:rPr>
        <w:t>;</w:t>
      </w:r>
    </w:p>
    <w:p w:rsidR="00ED2AAB" w:rsidRDefault="00ED2AAB" w:rsidP="00015DE8">
      <w:pPr>
        <w:pStyle w:val="Corpodetexto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tenha</w:t>
      </w:r>
      <w:proofErr w:type="gramEnd"/>
      <w:r>
        <w:rPr>
          <w:rFonts w:ascii="Arial" w:hAnsi="Arial" w:cs="Arial"/>
        </w:rPr>
        <w:t xml:space="preserve"> cursado</w:t>
      </w:r>
      <w:r w:rsidR="00655732">
        <w:rPr>
          <w:rFonts w:ascii="Arial" w:hAnsi="Arial" w:cs="Arial"/>
        </w:rPr>
        <w:t>, com aprovação,</w:t>
      </w:r>
      <w:r>
        <w:rPr>
          <w:rFonts w:ascii="Arial" w:hAnsi="Arial" w:cs="Arial"/>
        </w:rPr>
        <w:t xml:space="preserve"> a </w:t>
      </w:r>
      <w:r w:rsidR="00655732">
        <w:rPr>
          <w:rFonts w:ascii="Arial" w:hAnsi="Arial" w:cs="Arial"/>
        </w:rPr>
        <w:t>unidade curricular</w:t>
      </w:r>
      <w:r>
        <w:rPr>
          <w:rFonts w:ascii="Arial" w:hAnsi="Arial" w:cs="Arial"/>
        </w:rPr>
        <w:t xml:space="preserve"> a que se candidat</w:t>
      </w:r>
      <w:r w:rsidR="0012562A">
        <w:rPr>
          <w:rFonts w:ascii="Arial" w:hAnsi="Arial" w:cs="Arial"/>
        </w:rPr>
        <w:t xml:space="preserve">a para a </w:t>
      </w:r>
      <w:r>
        <w:rPr>
          <w:rFonts w:ascii="Arial" w:hAnsi="Arial" w:cs="Arial"/>
        </w:rPr>
        <w:t>Monitoria;</w:t>
      </w:r>
    </w:p>
    <w:p w:rsidR="00ED2AAB" w:rsidRDefault="00655732" w:rsidP="00015DE8">
      <w:pPr>
        <w:pStyle w:val="Corpodetexto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 w:rsidR="00ED2AAB">
        <w:rPr>
          <w:rFonts w:ascii="Arial" w:hAnsi="Arial" w:cs="Arial"/>
        </w:rPr>
        <w:t>ão</w:t>
      </w:r>
      <w:proofErr w:type="gramEnd"/>
      <w:r w:rsidR="00ED2AAB">
        <w:rPr>
          <w:rFonts w:ascii="Arial" w:hAnsi="Arial" w:cs="Arial"/>
        </w:rPr>
        <w:t xml:space="preserve"> apresentar</w:t>
      </w:r>
      <w:r w:rsidR="0012562A">
        <w:rPr>
          <w:rFonts w:ascii="Arial" w:hAnsi="Arial" w:cs="Arial"/>
        </w:rPr>
        <w:t xml:space="preserve"> em seus registros escolares</w:t>
      </w:r>
      <w:r w:rsidR="00ED2AAB">
        <w:rPr>
          <w:rFonts w:ascii="Arial" w:hAnsi="Arial" w:cs="Arial"/>
        </w:rPr>
        <w:t xml:space="preserve"> interrupção de curso nos dois últimos semestres.</w:t>
      </w:r>
    </w:p>
    <w:p w:rsidR="00ED2AAB" w:rsidRDefault="00ED2AAB" w:rsidP="00015DE8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>2.2 Outras condições exigidas</w:t>
      </w:r>
      <w:r w:rsidR="0012562A">
        <w:rPr>
          <w:rFonts w:ascii="Arial" w:hAnsi="Arial" w:cs="Arial"/>
        </w:rPr>
        <w:t xml:space="preserve"> ao candidato</w:t>
      </w:r>
      <w:r>
        <w:rPr>
          <w:rFonts w:ascii="Arial" w:hAnsi="Arial" w:cs="Arial"/>
        </w:rPr>
        <w:t>:</w:t>
      </w:r>
    </w:p>
    <w:p w:rsidR="00ED2AAB" w:rsidRDefault="00ED2AAB" w:rsidP="00015DE8">
      <w:pPr>
        <w:pStyle w:val="Corpodetexto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não</w:t>
      </w:r>
      <w:proofErr w:type="gramEnd"/>
      <w:r>
        <w:rPr>
          <w:rFonts w:ascii="Arial" w:hAnsi="Arial" w:cs="Arial"/>
        </w:rPr>
        <w:t xml:space="preserve"> ser</w:t>
      </w:r>
      <w:r w:rsidR="0012562A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destinados quaisquer recursos para o pagamento a servidores por serviços prestados ao órgão</w:t>
      </w:r>
      <w:r w:rsidR="0012562A">
        <w:rPr>
          <w:rFonts w:ascii="Arial" w:hAnsi="Arial" w:cs="Arial"/>
        </w:rPr>
        <w:t>/entidade</w:t>
      </w:r>
      <w:r>
        <w:rPr>
          <w:rFonts w:ascii="Arial" w:hAnsi="Arial" w:cs="Arial"/>
        </w:rPr>
        <w:t xml:space="preserve"> </w:t>
      </w:r>
      <w:r w:rsidR="0012562A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que o mesmo estiver lotado</w:t>
      </w:r>
      <w:r w:rsidR="00655732">
        <w:rPr>
          <w:rFonts w:ascii="Arial" w:hAnsi="Arial" w:cs="Arial"/>
        </w:rPr>
        <w:t>, conforme legislação vigente</w:t>
      </w:r>
      <w:r w:rsidR="001A078F">
        <w:rPr>
          <w:rFonts w:ascii="Arial" w:hAnsi="Arial" w:cs="Arial"/>
        </w:rPr>
        <w:t xml:space="preserve"> (Art. 13, da Lei nº 8.074, de 31.07.90 – </w:t>
      </w:r>
      <w:proofErr w:type="spellStart"/>
      <w:r w:rsidR="001A078F">
        <w:rPr>
          <w:rFonts w:ascii="Arial" w:hAnsi="Arial" w:cs="Arial"/>
        </w:rPr>
        <w:t>LDO</w:t>
      </w:r>
      <w:proofErr w:type="spellEnd"/>
      <w:r w:rsidR="001A078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ED2AAB" w:rsidRDefault="00655732" w:rsidP="00015DE8">
      <w:pPr>
        <w:pStyle w:val="Corpodetexto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 w:rsidR="00ED2AAB">
        <w:rPr>
          <w:rFonts w:ascii="Arial" w:hAnsi="Arial" w:cs="Arial"/>
        </w:rPr>
        <w:t>ão</w:t>
      </w:r>
      <w:proofErr w:type="gramEnd"/>
      <w:r w:rsidR="00ED2AAB">
        <w:rPr>
          <w:rFonts w:ascii="Arial" w:hAnsi="Arial" w:cs="Arial"/>
        </w:rPr>
        <w:t xml:space="preserve"> recebe</w:t>
      </w:r>
      <w:r>
        <w:rPr>
          <w:rFonts w:ascii="Arial" w:hAnsi="Arial" w:cs="Arial"/>
        </w:rPr>
        <w:t>r</w:t>
      </w:r>
      <w:r w:rsidR="00ED2AAB">
        <w:rPr>
          <w:rFonts w:ascii="Arial" w:hAnsi="Arial" w:cs="Arial"/>
        </w:rPr>
        <w:t xml:space="preserve"> outro tipo de bolsa na </w:t>
      </w:r>
      <w:proofErr w:type="spellStart"/>
      <w:r w:rsidR="00ED2AAB">
        <w:rPr>
          <w:rFonts w:ascii="Arial" w:hAnsi="Arial" w:cs="Arial"/>
        </w:rPr>
        <w:t>UFSJ</w:t>
      </w:r>
      <w:proofErr w:type="spellEnd"/>
      <w:r w:rsidR="00ED2AAB">
        <w:rPr>
          <w:rFonts w:ascii="Arial" w:hAnsi="Arial" w:cs="Arial"/>
        </w:rPr>
        <w:t xml:space="preserve"> (iniciação científica, PET, </w:t>
      </w:r>
      <w:proofErr w:type="spellStart"/>
      <w:r w:rsidR="00ED2AAB">
        <w:rPr>
          <w:rFonts w:ascii="Arial" w:hAnsi="Arial" w:cs="Arial"/>
        </w:rPr>
        <w:t>PIBID</w:t>
      </w:r>
      <w:proofErr w:type="spellEnd"/>
      <w:r w:rsidR="00ED2AAB">
        <w:rPr>
          <w:rFonts w:ascii="Arial" w:hAnsi="Arial" w:cs="Arial"/>
        </w:rPr>
        <w:t>, Bolsa Atividade, Bolsa Laboratório, estágio ou trabalho);</w:t>
      </w:r>
    </w:p>
    <w:p w:rsidR="00ED2AAB" w:rsidRDefault="00655732" w:rsidP="00015DE8">
      <w:pPr>
        <w:pStyle w:val="Corpodetexto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serão</w:t>
      </w:r>
      <w:proofErr w:type="gramEnd"/>
      <w:r>
        <w:rPr>
          <w:rFonts w:ascii="Arial" w:hAnsi="Arial" w:cs="Arial"/>
          <w:b/>
        </w:rPr>
        <w:t xml:space="preserve"> aceitas apenas duas </w:t>
      </w:r>
      <w:r w:rsidR="00ED2AAB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02</w:t>
      </w:r>
      <w:r w:rsidR="00ED2AA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inscrições em unidades curriculare</w:t>
      </w:r>
      <w:r w:rsidR="00ED2AAB">
        <w:rPr>
          <w:rFonts w:ascii="Arial" w:hAnsi="Arial" w:cs="Arial"/>
          <w:b/>
        </w:rPr>
        <w:t>s</w:t>
      </w:r>
      <w:r w:rsidR="00ED2AAB">
        <w:rPr>
          <w:rFonts w:ascii="Arial" w:hAnsi="Arial" w:cs="Arial"/>
        </w:rPr>
        <w:t>;</w:t>
      </w:r>
    </w:p>
    <w:p w:rsidR="00ED2AAB" w:rsidRDefault="00655732" w:rsidP="00015DE8">
      <w:pPr>
        <w:pStyle w:val="Corpodetexto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</w:t>
      </w:r>
      <w:r w:rsidR="00ED2AAB">
        <w:rPr>
          <w:rFonts w:ascii="Arial" w:hAnsi="Arial" w:cs="Arial"/>
          <w:b/>
          <w:bCs/>
        </w:rPr>
        <w:t>presentar</w:t>
      </w:r>
      <w:proofErr w:type="gramEnd"/>
      <w:r w:rsidR="00ED2AAB">
        <w:rPr>
          <w:rFonts w:ascii="Arial" w:hAnsi="Arial" w:cs="Arial"/>
          <w:b/>
          <w:bCs/>
        </w:rPr>
        <w:t xml:space="preserve"> cópia do extrato do histórico escolar no ato da inscrição.</w:t>
      </w:r>
    </w:p>
    <w:p w:rsidR="00ED2AAB" w:rsidRPr="00257F02" w:rsidRDefault="00ED2AAB" w:rsidP="00015DE8">
      <w:pPr>
        <w:pStyle w:val="Corpodetexto"/>
        <w:spacing w:after="0"/>
        <w:jc w:val="both"/>
        <w:rPr>
          <w:rFonts w:ascii="Arial" w:hAnsi="Arial" w:cs="Arial"/>
          <w:sz w:val="14"/>
        </w:rPr>
      </w:pPr>
    </w:p>
    <w:p w:rsidR="00ED2AAB" w:rsidRDefault="00ED2AAB" w:rsidP="00015DE8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PROCESSO DE SELEÇÃO</w:t>
      </w:r>
    </w:p>
    <w:p w:rsidR="00ED2AAB" w:rsidRDefault="00ED2AAB" w:rsidP="00015DE8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>3.1 O Processo de Seleção estará a cargo d</w:t>
      </w:r>
      <w:r w:rsidR="00E3106C">
        <w:rPr>
          <w:rFonts w:ascii="Arial" w:hAnsi="Arial" w:cs="Arial"/>
        </w:rPr>
        <w:t>o professor da disciplina.</w:t>
      </w:r>
      <w:r>
        <w:rPr>
          <w:rFonts w:ascii="Arial" w:hAnsi="Arial" w:cs="Arial"/>
        </w:rPr>
        <w:t xml:space="preserve"> </w:t>
      </w:r>
    </w:p>
    <w:p w:rsidR="00ED2AAB" w:rsidRDefault="00ED2AAB" w:rsidP="00015DE8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="008C4540">
        <w:rPr>
          <w:rFonts w:ascii="Arial" w:hAnsi="Arial" w:cs="Arial"/>
        </w:rPr>
        <w:t>No processo de seleção</w:t>
      </w:r>
      <w:proofErr w:type="gramStart"/>
      <w:r w:rsidR="008C4540">
        <w:rPr>
          <w:rFonts w:ascii="Arial" w:hAnsi="Arial" w:cs="Arial"/>
        </w:rPr>
        <w:t>, pode</w:t>
      </w:r>
      <w:r>
        <w:rPr>
          <w:rFonts w:ascii="Arial" w:hAnsi="Arial" w:cs="Arial"/>
        </w:rPr>
        <w:t>r</w:t>
      </w:r>
      <w:r w:rsidR="001A078F">
        <w:rPr>
          <w:rFonts w:ascii="Arial" w:hAnsi="Arial" w:cs="Arial"/>
        </w:rPr>
        <w:t>ão</w:t>
      </w:r>
      <w:proofErr w:type="gramEnd"/>
      <w:r>
        <w:rPr>
          <w:rFonts w:ascii="Arial" w:hAnsi="Arial" w:cs="Arial"/>
        </w:rPr>
        <w:t xml:space="preserve"> </w:t>
      </w:r>
      <w:r w:rsidR="008C4540">
        <w:rPr>
          <w:rFonts w:ascii="Arial" w:hAnsi="Arial" w:cs="Arial"/>
        </w:rPr>
        <w:t>ser incluído</w:t>
      </w:r>
      <w:r w:rsidR="001A078F">
        <w:rPr>
          <w:rFonts w:ascii="Arial" w:hAnsi="Arial" w:cs="Arial"/>
        </w:rPr>
        <w:t>s os seguintes instrumentos</w:t>
      </w:r>
      <w:r>
        <w:rPr>
          <w:rFonts w:ascii="Arial" w:hAnsi="Arial" w:cs="Arial"/>
        </w:rPr>
        <w:t>:</w:t>
      </w:r>
    </w:p>
    <w:p w:rsidR="00ED2AAB" w:rsidRDefault="001A078F" w:rsidP="00015DE8">
      <w:pPr>
        <w:pStyle w:val="Corpodetexto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ED2AAB">
        <w:rPr>
          <w:rFonts w:ascii="Arial" w:hAnsi="Arial" w:cs="Arial"/>
        </w:rPr>
        <w:t>rova</w:t>
      </w:r>
      <w:proofErr w:type="gramEnd"/>
      <w:r w:rsidR="00ED2AAB">
        <w:rPr>
          <w:rFonts w:ascii="Arial" w:hAnsi="Arial" w:cs="Arial"/>
        </w:rPr>
        <w:t xml:space="preserve"> escrita específica e/ou</w:t>
      </w:r>
      <w:r>
        <w:rPr>
          <w:rFonts w:ascii="Arial" w:hAnsi="Arial" w:cs="Arial"/>
        </w:rPr>
        <w:t>;</w:t>
      </w:r>
    </w:p>
    <w:p w:rsidR="00ED2AAB" w:rsidRDefault="001A078F" w:rsidP="00015DE8">
      <w:pPr>
        <w:pStyle w:val="Corpodetexto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ED2AAB">
        <w:rPr>
          <w:rFonts w:ascii="Arial" w:hAnsi="Arial" w:cs="Arial"/>
        </w:rPr>
        <w:t>rova</w:t>
      </w:r>
      <w:proofErr w:type="gramEnd"/>
      <w:r w:rsidR="00ED2AAB">
        <w:rPr>
          <w:rFonts w:ascii="Arial" w:hAnsi="Arial" w:cs="Arial"/>
        </w:rPr>
        <w:t xml:space="preserve"> oral específica e/ou</w:t>
      </w:r>
      <w:r>
        <w:rPr>
          <w:rFonts w:ascii="Arial" w:hAnsi="Arial" w:cs="Arial"/>
        </w:rPr>
        <w:t>;</w:t>
      </w:r>
    </w:p>
    <w:p w:rsidR="00ED2AAB" w:rsidRDefault="001A078F" w:rsidP="00015DE8">
      <w:pPr>
        <w:pStyle w:val="Corpodetexto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ED2AAB">
        <w:rPr>
          <w:rFonts w:ascii="Arial" w:hAnsi="Arial" w:cs="Arial"/>
        </w:rPr>
        <w:t>ntrevista</w:t>
      </w:r>
      <w:proofErr w:type="gramEnd"/>
      <w:r>
        <w:rPr>
          <w:rFonts w:ascii="Arial" w:hAnsi="Arial" w:cs="Arial"/>
        </w:rPr>
        <w:t>;</w:t>
      </w:r>
    </w:p>
    <w:p w:rsidR="00ED2AAB" w:rsidRDefault="001A078F" w:rsidP="00015DE8">
      <w:pPr>
        <w:pStyle w:val="Corpodetexto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ED2AAB">
        <w:rPr>
          <w:rFonts w:ascii="Arial" w:hAnsi="Arial" w:cs="Arial"/>
        </w:rPr>
        <w:t>nálise</w:t>
      </w:r>
      <w:proofErr w:type="gramEnd"/>
      <w:r w:rsidR="00ED2AAB">
        <w:rPr>
          <w:rFonts w:ascii="Arial" w:hAnsi="Arial" w:cs="Arial"/>
        </w:rPr>
        <w:t xml:space="preserve"> do extrato do histórico escolar do aluno.</w:t>
      </w:r>
    </w:p>
    <w:p w:rsidR="008C4540" w:rsidRDefault="00ED2AAB" w:rsidP="00015DE8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 w:rsidR="008C4540">
        <w:rPr>
          <w:rFonts w:ascii="Arial" w:hAnsi="Arial" w:cs="Arial"/>
        </w:rPr>
        <w:t xml:space="preserve">Ao fim do processo de </w:t>
      </w:r>
      <w:r>
        <w:rPr>
          <w:rFonts w:ascii="Arial" w:hAnsi="Arial" w:cs="Arial"/>
        </w:rPr>
        <w:t xml:space="preserve">seleção, o </w:t>
      </w:r>
      <w:r w:rsidR="008C4540">
        <w:rPr>
          <w:rFonts w:ascii="Arial" w:hAnsi="Arial" w:cs="Arial"/>
        </w:rPr>
        <w:t xml:space="preserve">professor responsável pela </w:t>
      </w:r>
      <w:r w:rsidR="00655732">
        <w:rPr>
          <w:rFonts w:ascii="Arial" w:hAnsi="Arial" w:cs="Arial"/>
        </w:rPr>
        <w:t>unidade curricular</w:t>
      </w:r>
      <w:r w:rsidR="008C4540">
        <w:rPr>
          <w:rFonts w:ascii="Arial" w:hAnsi="Arial" w:cs="Arial"/>
        </w:rPr>
        <w:t xml:space="preserve"> </w:t>
      </w:r>
      <w:r w:rsidR="00F918D4">
        <w:rPr>
          <w:rFonts w:ascii="Arial" w:hAnsi="Arial" w:cs="Arial"/>
        </w:rPr>
        <w:t>redig</w:t>
      </w:r>
      <w:r w:rsidR="008C4540">
        <w:rPr>
          <w:rFonts w:ascii="Arial" w:hAnsi="Arial" w:cs="Arial"/>
        </w:rPr>
        <w:t>irá</w:t>
      </w:r>
      <w:r w:rsidR="00F918D4">
        <w:rPr>
          <w:rFonts w:ascii="Arial" w:hAnsi="Arial" w:cs="Arial"/>
        </w:rPr>
        <w:t xml:space="preserve"> a Ata de Seleção de Monitores</w:t>
      </w:r>
      <w:r w:rsidR="008C4540">
        <w:rPr>
          <w:rFonts w:ascii="Arial" w:hAnsi="Arial" w:cs="Arial"/>
        </w:rPr>
        <w:t xml:space="preserve">. </w:t>
      </w:r>
    </w:p>
    <w:p w:rsidR="00732EED" w:rsidRDefault="008C4540" w:rsidP="00015DE8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 A Coordenação de </w:t>
      </w:r>
      <w:r w:rsidR="001A078F">
        <w:rPr>
          <w:rFonts w:ascii="Arial" w:hAnsi="Arial" w:cs="Arial"/>
        </w:rPr>
        <w:t>C</w:t>
      </w:r>
      <w:r>
        <w:rPr>
          <w:rFonts w:ascii="Arial" w:hAnsi="Arial" w:cs="Arial"/>
        </w:rPr>
        <w:t>urso</w:t>
      </w:r>
      <w:r w:rsidR="00ED2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será responsável pela publicação do </w:t>
      </w:r>
      <w:r w:rsidR="00ED2AAB">
        <w:rPr>
          <w:rFonts w:ascii="Arial" w:hAnsi="Arial" w:cs="Arial"/>
        </w:rPr>
        <w:t>resultado</w:t>
      </w:r>
      <w:r w:rsidR="00F918D4">
        <w:rPr>
          <w:rFonts w:ascii="Arial" w:hAnsi="Arial" w:cs="Arial"/>
        </w:rPr>
        <w:t xml:space="preserve"> e</w:t>
      </w:r>
      <w:r w:rsidR="00732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providências em relação ao preenchimento do </w:t>
      </w:r>
      <w:r w:rsidR="00732EED">
        <w:rPr>
          <w:rFonts w:ascii="Arial" w:hAnsi="Arial" w:cs="Arial"/>
        </w:rPr>
        <w:t>Termo de Compromisso (depois de assinad</w:t>
      </w:r>
      <w:r>
        <w:rPr>
          <w:rFonts w:ascii="Arial" w:hAnsi="Arial" w:cs="Arial"/>
        </w:rPr>
        <w:t>o</w:t>
      </w:r>
      <w:r w:rsidR="00732EED">
        <w:rPr>
          <w:rFonts w:ascii="Arial" w:hAnsi="Arial" w:cs="Arial"/>
        </w:rPr>
        <w:t xml:space="preserve">s pelo Coordenador, </w:t>
      </w:r>
      <w:r w:rsidR="00655732">
        <w:rPr>
          <w:rFonts w:ascii="Arial" w:hAnsi="Arial" w:cs="Arial"/>
        </w:rPr>
        <w:t>discente</w:t>
      </w:r>
      <w:r w:rsidR="00732EED">
        <w:rPr>
          <w:rFonts w:ascii="Arial" w:hAnsi="Arial" w:cs="Arial"/>
        </w:rPr>
        <w:t xml:space="preserve"> e testemunhas</w:t>
      </w:r>
      <w:r>
        <w:rPr>
          <w:rFonts w:ascii="Arial" w:hAnsi="Arial" w:cs="Arial"/>
        </w:rPr>
        <w:t xml:space="preserve">, em quatro vias, serão encaminhadas ao </w:t>
      </w:r>
      <w:proofErr w:type="spellStart"/>
      <w:r w:rsidR="00732EED">
        <w:rPr>
          <w:rFonts w:ascii="Arial" w:hAnsi="Arial" w:cs="Arial"/>
        </w:rPr>
        <w:t>SEACA</w:t>
      </w:r>
      <w:proofErr w:type="spellEnd"/>
      <w:r w:rsidR="00732EED">
        <w:rPr>
          <w:rFonts w:ascii="Arial" w:hAnsi="Arial" w:cs="Arial"/>
        </w:rPr>
        <w:t>).</w:t>
      </w:r>
    </w:p>
    <w:p w:rsidR="00ED2AAB" w:rsidRDefault="00ED2AAB" w:rsidP="00015DE8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C454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 seleção dos candidatos </w:t>
      </w:r>
      <w:r w:rsidR="008C4540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 xml:space="preserve">classificatória e, em caso de empate, vence o que apresentar melhor rendimento na </w:t>
      </w:r>
      <w:r w:rsidR="00655732">
        <w:rPr>
          <w:rFonts w:ascii="Arial" w:hAnsi="Arial" w:cs="Arial"/>
        </w:rPr>
        <w:t>unidade curricular</w:t>
      </w:r>
      <w:r>
        <w:rPr>
          <w:rFonts w:ascii="Arial" w:hAnsi="Arial" w:cs="Arial"/>
        </w:rPr>
        <w:t xml:space="preserve"> motivo de monitoria registrada no histórico escolar.</w:t>
      </w:r>
    </w:p>
    <w:p w:rsidR="00F918D4" w:rsidRDefault="00ED2AAB" w:rsidP="00015DE8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C454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Os demais candidatos classificados poderão atuar como voluntários, devendo ser feito </w:t>
      </w:r>
      <w:r w:rsidR="00732EED">
        <w:rPr>
          <w:rFonts w:ascii="Arial" w:hAnsi="Arial" w:cs="Arial"/>
        </w:rPr>
        <w:t>Termo de Compromisso em quatro vias</w:t>
      </w:r>
      <w:r w:rsidR="00F918D4">
        <w:rPr>
          <w:rFonts w:ascii="Arial" w:hAnsi="Arial" w:cs="Arial"/>
        </w:rPr>
        <w:t xml:space="preserve"> </w:t>
      </w:r>
      <w:r w:rsidR="008C4540">
        <w:rPr>
          <w:rFonts w:ascii="Arial" w:hAnsi="Arial" w:cs="Arial"/>
        </w:rPr>
        <w:t xml:space="preserve">(depois de assinados pelo Coordenador, </w:t>
      </w:r>
      <w:r w:rsidR="00655732">
        <w:rPr>
          <w:rFonts w:ascii="Arial" w:hAnsi="Arial" w:cs="Arial"/>
        </w:rPr>
        <w:t>discente</w:t>
      </w:r>
      <w:r w:rsidR="008C4540">
        <w:rPr>
          <w:rFonts w:ascii="Arial" w:hAnsi="Arial" w:cs="Arial"/>
        </w:rPr>
        <w:t xml:space="preserve"> e testemunhas, em quatro vias, serão encaminhadas ao </w:t>
      </w:r>
      <w:proofErr w:type="spellStart"/>
      <w:r w:rsidR="008C4540">
        <w:rPr>
          <w:rFonts w:ascii="Arial" w:hAnsi="Arial" w:cs="Arial"/>
        </w:rPr>
        <w:t>SEACA</w:t>
      </w:r>
      <w:proofErr w:type="spellEnd"/>
      <w:r w:rsidR="008C4540">
        <w:rPr>
          <w:rFonts w:ascii="Arial" w:hAnsi="Arial" w:cs="Arial"/>
        </w:rPr>
        <w:t>).</w:t>
      </w:r>
    </w:p>
    <w:p w:rsidR="00ED2AAB" w:rsidRDefault="00ED2AAB" w:rsidP="00015DE8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C454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No caso de desistência do candidato classificado</w:t>
      </w:r>
      <w:r w:rsidR="006557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vaga poderá </w:t>
      </w:r>
      <w:r w:rsidR="00655732">
        <w:rPr>
          <w:rFonts w:ascii="Arial" w:hAnsi="Arial" w:cs="Arial"/>
        </w:rPr>
        <w:t xml:space="preserve">preenchida </w:t>
      </w:r>
      <w:r>
        <w:rPr>
          <w:rFonts w:ascii="Arial" w:hAnsi="Arial" w:cs="Arial"/>
        </w:rPr>
        <w:t>seguindo</w:t>
      </w:r>
      <w:r w:rsidR="00655732">
        <w:rPr>
          <w:rFonts w:ascii="Arial" w:hAnsi="Arial" w:cs="Arial"/>
        </w:rPr>
        <w:t>-se</w:t>
      </w:r>
      <w:r>
        <w:rPr>
          <w:rFonts w:ascii="Arial" w:hAnsi="Arial" w:cs="Arial"/>
        </w:rPr>
        <w:t xml:space="preserve"> a relação de clas</w:t>
      </w:r>
      <w:r w:rsidR="00732EED">
        <w:rPr>
          <w:rFonts w:ascii="Arial" w:hAnsi="Arial" w:cs="Arial"/>
        </w:rPr>
        <w:t>sificação dos demais candidatos (inclusive o que estiver atuando como voluntário).</w:t>
      </w:r>
    </w:p>
    <w:p w:rsidR="00E3106C" w:rsidRDefault="00E3106C">
      <w:pPr>
        <w:pStyle w:val="Corpodetexto"/>
        <w:jc w:val="both"/>
        <w:rPr>
          <w:rFonts w:ascii="Arial" w:hAnsi="Arial" w:cs="Arial"/>
          <w:b/>
        </w:rPr>
      </w:pPr>
    </w:p>
    <w:p w:rsidR="00E3106C" w:rsidRDefault="00E3106C">
      <w:pPr>
        <w:pStyle w:val="Corpodetexto"/>
        <w:jc w:val="both"/>
        <w:rPr>
          <w:rFonts w:ascii="Arial" w:hAnsi="Arial" w:cs="Arial"/>
          <w:b/>
        </w:rPr>
      </w:pPr>
    </w:p>
    <w:p w:rsidR="00E3106C" w:rsidRDefault="00E3106C">
      <w:pPr>
        <w:pStyle w:val="Corpodetexto"/>
        <w:jc w:val="both"/>
        <w:rPr>
          <w:rFonts w:ascii="Arial" w:hAnsi="Arial" w:cs="Arial"/>
          <w:b/>
        </w:rPr>
      </w:pPr>
    </w:p>
    <w:p w:rsidR="00ED2AAB" w:rsidRDefault="00ED2AAB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 REGIME DE </w:t>
      </w:r>
      <w:r w:rsidR="00655732">
        <w:rPr>
          <w:rFonts w:ascii="Arial" w:hAnsi="Arial" w:cs="Arial"/>
          <w:b/>
        </w:rPr>
        <w:t>DESENVOLVIMENTO DE ATIVIDADES</w:t>
      </w:r>
    </w:p>
    <w:p w:rsidR="00ED2AAB" w:rsidRDefault="006557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dedicação do bolsista nas atividades da monitoria será de</w:t>
      </w:r>
      <w:r w:rsidR="00ED2AAB">
        <w:rPr>
          <w:rFonts w:ascii="Arial" w:hAnsi="Arial" w:cs="Arial"/>
        </w:rPr>
        <w:t xml:space="preserve"> </w:t>
      </w:r>
      <w:r w:rsidR="00ED2AAB">
        <w:rPr>
          <w:rFonts w:ascii="Arial" w:hAnsi="Arial" w:cs="Arial"/>
          <w:b/>
          <w:i/>
        </w:rPr>
        <w:t>12 (doze)</w:t>
      </w:r>
      <w:r w:rsidR="00ED2AAB">
        <w:rPr>
          <w:rFonts w:ascii="Arial" w:hAnsi="Arial" w:cs="Arial"/>
          <w:b/>
        </w:rPr>
        <w:t xml:space="preserve"> </w:t>
      </w:r>
      <w:r w:rsidR="00ED2AAB">
        <w:rPr>
          <w:rFonts w:ascii="Arial" w:hAnsi="Arial" w:cs="Arial"/>
        </w:rPr>
        <w:t>horas semanais efetiv</w:t>
      </w:r>
      <w:r>
        <w:rPr>
          <w:rFonts w:ascii="Arial" w:hAnsi="Arial" w:cs="Arial"/>
        </w:rPr>
        <w:t>as</w:t>
      </w:r>
      <w:r w:rsidR="00ED2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conforme determinação do edita</w:t>
      </w:r>
      <w:r w:rsidR="001A078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do seu curso, </w:t>
      </w:r>
      <w:r w:rsidR="00ED2AAB">
        <w:rPr>
          <w:rFonts w:ascii="Arial" w:hAnsi="Arial" w:cs="Arial"/>
        </w:rPr>
        <w:t xml:space="preserve">sem qualquer vínculo empregatício com a </w:t>
      </w:r>
      <w:proofErr w:type="spellStart"/>
      <w:r w:rsidR="001A078F">
        <w:rPr>
          <w:rFonts w:ascii="Arial" w:hAnsi="Arial" w:cs="Arial"/>
        </w:rPr>
        <w:t>UFSJ</w:t>
      </w:r>
      <w:proofErr w:type="spellEnd"/>
      <w:r w:rsidR="00ED2AAB">
        <w:rPr>
          <w:rFonts w:ascii="Arial" w:hAnsi="Arial" w:cs="Arial"/>
        </w:rPr>
        <w:t>.</w:t>
      </w:r>
    </w:p>
    <w:p w:rsidR="00ED2AAB" w:rsidRDefault="00ED2AAB">
      <w:pPr>
        <w:spacing w:line="360" w:lineRule="auto"/>
        <w:jc w:val="both"/>
        <w:rPr>
          <w:rFonts w:ascii="Arial" w:hAnsi="Arial" w:cs="Arial"/>
        </w:rPr>
      </w:pPr>
    </w:p>
    <w:p w:rsidR="00374661" w:rsidRDefault="00374661">
      <w:pPr>
        <w:pStyle w:val="Corpodetexto"/>
        <w:jc w:val="both"/>
        <w:rPr>
          <w:rFonts w:ascii="Arial" w:hAnsi="Arial" w:cs="Arial"/>
          <w:b/>
        </w:rPr>
      </w:pPr>
    </w:p>
    <w:p w:rsidR="00ED2AAB" w:rsidRDefault="00ED2AAB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VALOR DA BOLSA</w:t>
      </w:r>
    </w:p>
    <w:p w:rsidR="00ED2AAB" w:rsidRDefault="00ED2AAB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valor da bolsa </w:t>
      </w:r>
      <w:r w:rsidR="00655732">
        <w:rPr>
          <w:rFonts w:ascii="Arial" w:hAnsi="Arial" w:cs="Arial"/>
        </w:rPr>
        <w:t>respeitará</w:t>
      </w:r>
      <w:r>
        <w:rPr>
          <w:rFonts w:ascii="Arial" w:hAnsi="Arial" w:cs="Arial"/>
        </w:rPr>
        <w:t xml:space="preserve"> </w:t>
      </w:r>
      <w:r w:rsidR="00655732">
        <w:rPr>
          <w:rFonts w:ascii="Arial" w:hAnsi="Arial" w:cs="Arial"/>
        </w:rPr>
        <w:t xml:space="preserve">a </w:t>
      </w:r>
      <w:r w:rsidR="001A078F">
        <w:rPr>
          <w:rFonts w:ascii="Arial" w:hAnsi="Arial" w:cs="Arial"/>
        </w:rPr>
        <w:t xml:space="preserve">normatização </w:t>
      </w:r>
      <w:r>
        <w:rPr>
          <w:rFonts w:ascii="Arial" w:hAnsi="Arial" w:cs="Arial"/>
        </w:rPr>
        <w:t>em vigor (Resolução nº 05 de 22/02/07, do Conselho Diretor).</w:t>
      </w:r>
    </w:p>
    <w:p w:rsidR="00ED2AAB" w:rsidRDefault="00ED2AAB">
      <w:pPr>
        <w:pStyle w:val="Corpodetexto"/>
        <w:jc w:val="both"/>
        <w:rPr>
          <w:rFonts w:ascii="Arial" w:hAnsi="Arial" w:cs="Arial"/>
          <w:b/>
        </w:rPr>
      </w:pPr>
    </w:p>
    <w:p w:rsidR="00ED2AAB" w:rsidRDefault="00ED2AAB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CRONOGRAMA</w:t>
      </w:r>
    </w:p>
    <w:p w:rsidR="00F5736D" w:rsidRPr="0028169A" w:rsidRDefault="00ED2AAB">
      <w:pPr>
        <w:pStyle w:val="Corpodetexto"/>
        <w:jc w:val="both"/>
        <w:rPr>
          <w:rFonts w:ascii="Arial" w:hAnsi="Arial" w:cs="Arial"/>
          <w:b/>
          <w:color w:val="FF0000"/>
        </w:rPr>
      </w:pPr>
      <w:r w:rsidRPr="0028169A">
        <w:rPr>
          <w:rFonts w:ascii="Arial" w:hAnsi="Arial" w:cs="Arial"/>
          <w:b/>
          <w:color w:val="FF0000"/>
        </w:rPr>
        <w:t xml:space="preserve">Inscrições dos </w:t>
      </w:r>
      <w:r w:rsidR="00A65968" w:rsidRPr="0028169A">
        <w:rPr>
          <w:rFonts w:ascii="Arial" w:hAnsi="Arial" w:cs="Arial"/>
          <w:b/>
          <w:color w:val="FF0000"/>
        </w:rPr>
        <w:t>candidato</w:t>
      </w:r>
      <w:r w:rsidR="0028169A" w:rsidRPr="0028169A">
        <w:rPr>
          <w:rFonts w:ascii="Arial" w:hAnsi="Arial" w:cs="Arial"/>
          <w:b/>
          <w:color w:val="FF0000"/>
        </w:rPr>
        <w:t>s:</w:t>
      </w:r>
      <w:r w:rsidR="00AC7FCF" w:rsidRPr="0028169A">
        <w:rPr>
          <w:rFonts w:ascii="Arial" w:hAnsi="Arial" w:cs="Arial"/>
          <w:b/>
          <w:color w:val="FF0000"/>
        </w:rPr>
        <w:t xml:space="preserve"> </w:t>
      </w:r>
      <w:r w:rsidR="00E3106C" w:rsidRPr="0028169A">
        <w:rPr>
          <w:rFonts w:ascii="Arial" w:hAnsi="Arial" w:cs="Arial"/>
          <w:b/>
          <w:color w:val="FF0000"/>
        </w:rPr>
        <w:t>1</w:t>
      </w:r>
      <w:r w:rsidR="00005B31">
        <w:rPr>
          <w:rFonts w:ascii="Arial" w:hAnsi="Arial" w:cs="Arial"/>
          <w:b/>
          <w:color w:val="FF0000"/>
        </w:rPr>
        <w:t>4</w:t>
      </w:r>
      <w:r w:rsidR="00BD2A63" w:rsidRPr="0028169A">
        <w:rPr>
          <w:rFonts w:ascii="Arial" w:hAnsi="Arial" w:cs="Arial"/>
          <w:b/>
          <w:color w:val="FF0000"/>
        </w:rPr>
        <w:t xml:space="preserve"> e </w:t>
      </w:r>
      <w:r w:rsidR="00E3106C" w:rsidRPr="0028169A">
        <w:rPr>
          <w:rFonts w:ascii="Arial" w:hAnsi="Arial" w:cs="Arial"/>
          <w:b/>
          <w:color w:val="FF0000"/>
        </w:rPr>
        <w:t>1</w:t>
      </w:r>
      <w:r w:rsidR="00005B31">
        <w:rPr>
          <w:rFonts w:ascii="Arial" w:hAnsi="Arial" w:cs="Arial"/>
          <w:b/>
          <w:color w:val="FF0000"/>
        </w:rPr>
        <w:t>5</w:t>
      </w:r>
      <w:r w:rsidR="0035006C" w:rsidRPr="0028169A">
        <w:rPr>
          <w:rFonts w:ascii="Arial" w:hAnsi="Arial" w:cs="Arial"/>
          <w:b/>
          <w:color w:val="FF0000"/>
        </w:rPr>
        <w:t xml:space="preserve"> de</w:t>
      </w:r>
      <w:r w:rsidR="00E3106C" w:rsidRPr="0028169A">
        <w:rPr>
          <w:rFonts w:ascii="Arial" w:hAnsi="Arial" w:cs="Arial"/>
          <w:b/>
          <w:color w:val="FF0000"/>
        </w:rPr>
        <w:t xml:space="preserve"> </w:t>
      </w:r>
      <w:r w:rsidR="00005B31">
        <w:rPr>
          <w:rFonts w:ascii="Arial" w:hAnsi="Arial" w:cs="Arial"/>
          <w:b/>
          <w:color w:val="FF0000"/>
        </w:rPr>
        <w:t>Agosto</w:t>
      </w:r>
      <w:r w:rsidR="004502D4" w:rsidRPr="0028169A">
        <w:rPr>
          <w:rFonts w:ascii="Arial" w:hAnsi="Arial" w:cs="Arial"/>
          <w:b/>
          <w:color w:val="FF0000"/>
        </w:rPr>
        <w:t xml:space="preserve"> de 201</w:t>
      </w:r>
      <w:r w:rsidR="0028169A" w:rsidRPr="0028169A">
        <w:rPr>
          <w:rFonts w:ascii="Arial" w:hAnsi="Arial" w:cs="Arial"/>
          <w:b/>
          <w:color w:val="FF0000"/>
        </w:rPr>
        <w:t>7</w:t>
      </w:r>
    </w:p>
    <w:p w:rsidR="00ED2AAB" w:rsidRPr="0028169A" w:rsidRDefault="00ED2AAB">
      <w:pPr>
        <w:pStyle w:val="Corpodetexto"/>
        <w:jc w:val="both"/>
        <w:rPr>
          <w:rFonts w:ascii="Arial" w:hAnsi="Arial" w:cs="Arial"/>
          <w:b/>
          <w:color w:val="FF0000"/>
        </w:rPr>
      </w:pPr>
      <w:r w:rsidRPr="0028169A">
        <w:rPr>
          <w:rFonts w:ascii="Arial" w:hAnsi="Arial" w:cs="Arial"/>
          <w:b/>
          <w:color w:val="FF0000"/>
        </w:rPr>
        <w:t>Período:</w:t>
      </w:r>
      <w:r w:rsidR="00704F22" w:rsidRPr="0028169A">
        <w:rPr>
          <w:rFonts w:ascii="Arial" w:hAnsi="Arial" w:cs="Arial"/>
          <w:b/>
          <w:color w:val="FF0000"/>
        </w:rPr>
        <w:t xml:space="preserve"> Das 14</w:t>
      </w:r>
      <w:r w:rsidR="00A65968" w:rsidRPr="0028169A">
        <w:rPr>
          <w:rFonts w:ascii="Arial" w:hAnsi="Arial" w:cs="Arial"/>
          <w:b/>
          <w:color w:val="FF0000"/>
        </w:rPr>
        <w:t>h00min</w:t>
      </w:r>
      <w:r w:rsidR="00704F22" w:rsidRPr="0028169A">
        <w:rPr>
          <w:rFonts w:ascii="Arial" w:hAnsi="Arial" w:cs="Arial"/>
          <w:b/>
          <w:color w:val="FF0000"/>
        </w:rPr>
        <w:t xml:space="preserve"> ás </w:t>
      </w:r>
      <w:r w:rsidR="00A65968" w:rsidRPr="0028169A">
        <w:rPr>
          <w:rFonts w:ascii="Arial" w:hAnsi="Arial" w:cs="Arial"/>
          <w:b/>
          <w:color w:val="FF0000"/>
        </w:rPr>
        <w:t>17h00min</w:t>
      </w:r>
      <w:r w:rsidR="00704F22" w:rsidRPr="0028169A">
        <w:rPr>
          <w:rFonts w:ascii="Arial" w:hAnsi="Arial" w:cs="Arial"/>
          <w:b/>
          <w:color w:val="FF0000"/>
        </w:rPr>
        <w:t xml:space="preserve"> e das </w:t>
      </w:r>
      <w:r w:rsidR="00A65968" w:rsidRPr="0028169A">
        <w:rPr>
          <w:rFonts w:ascii="Arial" w:hAnsi="Arial" w:cs="Arial"/>
          <w:b/>
          <w:color w:val="FF0000"/>
        </w:rPr>
        <w:t>1</w:t>
      </w:r>
      <w:r w:rsidR="00005B31">
        <w:rPr>
          <w:rFonts w:ascii="Arial" w:hAnsi="Arial" w:cs="Arial"/>
          <w:b/>
          <w:color w:val="FF0000"/>
        </w:rPr>
        <w:t>9</w:t>
      </w:r>
      <w:r w:rsidR="00A65968" w:rsidRPr="0028169A">
        <w:rPr>
          <w:rFonts w:ascii="Arial" w:hAnsi="Arial" w:cs="Arial"/>
          <w:b/>
          <w:color w:val="FF0000"/>
        </w:rPr>
        <w:t>h</w:t>
      </w:r>
      <w:r w:rsidR="00005B31">
        <w:rPr>
          <w:rFonts w:ascii="Arial" w:hAnsi="Arial" w:cs="Arial"/>
          <w:b/>
          <w:color w:val="FF0000"/>
        </w:rPr>
        <w:t>0</w:t>
      </w:r>
      <w:r w:rsidR="00A65968" w:rsidRPr="0028169A">
        <w:rPr>
          <w:rFonts w:ascii="Arial" w:hAnsi="Arial" w:cs="Arial"/>
          <w:b/>
          <w:color w:val="FF0000"/>
        </w:rPr>
        <w:t>0min</w:t>
      </w:r>
      <w:r w:rsidR="00704F22" w:rsidRPr="0028169A">
        <w:rPr>
          <w:rFonts w:ascii="Arial" w:hAnsi="Arial" w:cs="Arial"/>
          <w:b/>
          <w:color w:val="FF0000"/>
        </w:rPr>
        <w:t xml:space="preserve"> ás </w:t>
      </w:r>
      <w:r w:rsidR="00A65968" w:rsidRPr="0028169A">
        <w:rPr>
          <w:rFonts w:ascii="Arial" w:hAnsi="Arial" w:cs="Arial"/>
          <w:b/>
          <w:color w:val="FF0000"/>
        </w:rPr>
        <w:t>2</w:t>
      </w:r>
      <w:r w:rsidR="00005B31">
        <w:rPr>
          <w:rFonts w:ascii="Arial" w:hAnsi="Arial" w:cs="Arial"/>
          <w:b/>
          <w:color w:val="FF0000"/>
        </w:rPr>
        <w:t>1</w:t>
      </w:r>
      <w:r w:rsidR="00A65968" w:rsidRPr="0028169A">
        <w:rPr>
          <w:rFonts w:ascii="Arial" w:hAnsi="Arial" w:cs="Arial"/>
          <w:b/>
          <w:color w:val="FF0000"/>
        </w:rPr>
        <w:t>h00min</w:t>
      </w:r>
    </w:p>
    <w:p w:rsidR="00ED2AAB" w:rsidRPr="00CB1AA7" w:rsidRDefault="00ED2AAB">
      <w:pPr>
        <w:pStyle w:val="Corpodetexto"/>
        <w:jc w:val="both"/>
        <w:rPr>
          <w:rFonts w:ascii="Arial" w:hAnsi="Arial" w:cs="Arial"/>
          <w:color w:val="000000" w:themeColor="text1"/>
        </w:rPr>
      </w:pPr>
      <w:r w:rsidRPr="00CB1AA7">
        <w:rPr>
          <w:rFonts w:ascii="Arial" w:hAnsi="Arial" w:cs="Arial"/>
          <w:color w:val="000000" w:themeColor="text1"/>
        </w:rPr>
        <w:t>Local:</w:t>
      </w:r>
      <w:r w:rsidR="00704F22" w:rsidRPr="00CB1AA7">
        <w:rPr>
          <w:rFonts w:ascii="Arial" w:hAnsi="Arial" w:cs="Arial"/>
          <w:color w:val="000000" w:themeColor="text1"/>
        </w:rPr>
        <w:t xml:space="preserve"> Coordena</w:t>
      </w:r>
      <w:r w:rsidR="00015DE8" w:rsidRPr="00CB1AA7">
        <w:rPr>
          <w:rFonts w:ascii="Arial" w:hAnsi="Arial" w:cs="Arial"/>
          <w:color w:val="000000" w:themeColor="text1"/>
        </w:rPr>
        <w:t xml:space="preserve">doria do curso de Engenharia </w:t>
      </w:r>
      <w:r w:rsidR="00E77DAD" w:rsidRPr="00CB1AA7">
        <w:rPr>
          <w:rFonts w:ascii="Arial" w:hAnsi="Arial" w:cs="Arial"/>
          <w:color w:val="000000" w:themeColor="text1"/>
        </w:rPr>
        <w:t>Mecatrônica (Sala 213</w:t>
      </w:r>
      <w:r w:rsidR="00015DE8" w:rsidRPr="00CB1AA7">
        <w:rPr>
          <w:rFonts w:ascii="Arial" w:hAnsi="Arial" w:cs="Arial"/>
          <w:color w:val="000000" w:themeColor="text1"/>
        </w:rPr>
        <w:t>/1)</w:t>
      </w:r>
    </w:p>
    <w:p w:rsidR="00E77DAD" w:rsidRPr="00CB1AA7" w:rsidRDefault="00E77DAD">
      <w:pPr>
        <w:pStyle w:val="Corpodetexto"/>
        <w:jc w:val="both"/>
        <w:rPr>
          <w:rFonts w:ascii="Arial" w:hAnsi="Arial" w:cs="Arial"/>
          <w:color w:val="000000" w:themeColor="text1"/>
        </w:rPr>
      </w:pPr>
    </w:p>
    <w:p w:rsidR="00ED2AAB" w:rsidRPr="00CB1AA7" w:rsidRDefault="00ED2AAB">
      <w:pPr>
        <w:pStyle w:val="Corpodetexto"/>
        <w:jc w:val="both"/>
        <w:rPr>
          <w:rFonts w:ascii="Arial" w:hAnsi="Arial" w:cs="Arial"/>
          <w:color w:val="000000" w:themeColor="text1"/>
        </w:rPr>
      </w:pPr>
      <w:r w:rsidRPr="00CB1AA7">
        <w:rPr>
          <w:rFonts w:ascii="Arial" w:hAnsi="Arial" w:cs="Arial"/>
          <w:color w:val="000000" w:themeColor="text1"/>
        </w:rPr>
        <w:t>Processo seletivo</w:t>
      </w:r>
    </w:p>
    <w:p w:rsidR="00ED2AAB" w:rsidRPr="00CB1AA7" w:rsidRDefault="00ED2AAB">
      <w:pPr>
        <w:pStyle w:val="Corpodetexto"/>
        <w:jc w:val="both"/>
        <w:rPr>
          <w:rFonts w:ascii="Arial" w:hAnsi="Arial" w:cs="Arial"/>
          <w:color w:val="000000" w:themeColor="text1"/>
        </w:rPr>
      </w:pPr>
      <w:r w:rsidRPr="00CB1AA7">
        <w:rPr>
          <w:rFonts w:ascii="Arial" w:hAnsi="Arial" w:cs="Arial"/>
          <w:color w:val="000000" w:themeColor="text1"/>
        </w:rPr>
        <w:t>Período:</w:t>
      </w:r>
      <w:r w:rsidR="0035006C" w:rsidRPr="00CB1AA7">
        <w:rPr>
          <w:rFonts w:ascii="Arial" w:hAnsi="Arial" w:cs="Arial"/>
          <w:color w:val="000000" w:themeColor="text1"/>
        </w:rPr>
        <w:t xml:space="preserve"> </w:t>
      </w:r>
      <w:r w:rsidR="007E662E">
        <w:rPr>
          <w:rFonts w:ascii="Arial" w:hAnsi="Arial" w:cs="Arial"/>
          <w:color w:val="000000" w:themeColor="text1"/>
        </w:rPr>
        <w:t>A divulgar</w:t>
      </w:r>
    </w:p>
    <w:p w:rsidR="00522520" w:rsidRPr="00CB1AA7" w:rsidRDefault="00522520">
      <w:pPr>
        <w:pStyle w:val="Corpodetexto"/>
        <w:jc w:val="both"/>
        <w:rPr>
          <w:rFonts w:ascii="Arial" w:hAnsi="Arial" w:cs="Arial"/>
          <w:color w:val="000000" w:themeColor="text1"/>
        </w:rPr>
      </w:pPr>
      <w:r w:rsidRPr="00CB1AA7">
        <w:rPr>
          <w:rFonts w:ascii="Arial" w:hAnsi="Arial" w:cs="Arial"/>
          <w:color w:val="000000" w:themeColor="text1"/>
        </w:rPr>
        <w:t>Critérios: Consultar a coordenadoria de curso</w:t>
      </w:r>
    </w:p>
    <w:p w:rsidR="00ED2AAB" w:rsidRPr="00CB1AA7" w:rsidRDefault="00ED2AAB">
      <w:pPr>
        <w:pStyle w:val="Corpodetexto"/>
        <w:jc w:val="both"/>
        <w:rPr>
          <w:rFonts w:ascii="Arial" w:hAnsi="Arial" w:cs="Arial"/>
          <w:color w:val="000000" w:themeColor="text1"/>
        </w:rPr>
      </w:pPr>
    </w:p>
    <w:p w:rsidR="00ED2AAB" w:rsidRPr="00CB1AA7" w:rsidRDefault="00ED2AAB">
      <w:pPr>
        <w:pStyle w:val="Corpodetexto"/>
        <w:jc w:val="both"/>
        <w:rPr>
          <w:rFonts w:ascii="Arial" w:hAnsi="Arial" w:cs="Arial"/>
          <w:color w:val="000000" w:themeColor="text1"/>
        </w:rPr>
      </w:pPr>
      <w:r w:rsidRPr="00CB1AA7">
        <w:rPr>
          <w:rFonts w:ascii="Arial" w:hAnsi="Arial" w:cs="Arial"/>
          <w:color w:val="000000" w:themeColor="text1"/>
        </w:rPr>
        <w:t>Divulgação dos resultados</w:t>
      </w:r>
    </w:p>
    <w:p w:rsidR="00ED2AAB" w:rsidRPr="00CB1AA7" w:rsidRDefault="00ED2AAB">
      <w:pPr>
        <w:pStyle w:val="Corpodetexto"/>
        <w:jc w:val="both"/>
        <w:rPr>
          <w:rFonts w:ascii="Arial" w:hAnsi="Arial" w:cs="Arial"/>
          <w:color w:val="000000" w:themeColor="text1"/>
        </w:rPr>
      </w:pPr>
      <w:r w:rsidRPr="00CB1AA7">
        <w:rPr>
          <w:rFonts w:ascii="Arial" w:hAnsi="Arial" w:cs="Arial"/>
          <w:color w:val="000000" w:themeColor="text1"/>
        </w:rPr>
        <w:t>Data:</w:t>
      </w:r>
      <w:r w:rsidR="00522520" w:rsidRPr="00CB1AA7">
        <w:rPr>
          <w:rFonts w:ascii="Arial" w:hAnsi="Arial" w:cs="Arial"/>
          <w:color w:val="000000" w:themeColor="text1"/>
        </w:rPr>
        <w:t xml:space="preserve"> </w:t>
      </w:r>
      <w:r w:rsidR="007E662E">
        <w:rPr>
          <w:rFonts w:ascii="Arial" w:hAnsi="Arial" w:cs="Arial"/>
          <w:color w:val="000000" w:themeColor="text1"/>
        </w:rPr>
        <w:t>A divulgar</w:t>
      </w:r>
    </w:p>
    <w:p w:rsidR="00ED2AAB" w:rsidRPr="00CB1AA7" w:rsidRDefault="00ED2AAB">
      <w:pPr>
        <w:pStyle w:val="Corpodetexto"/>
        <w:jc w:val="both"/>
        <w:rPr>
          <w:rFonts w:ascii="Arial" w:hAnsi="Arial" w:cs="Arial"/>
          <w:color w:val="000000" w:themeColor="text1"/>
        </w:rPr>
      </w:pPr>
      <w:r w:rsidRPr="00CB1AA7">
        <w:rPr>
          <w:rFonts w:ascii="Arial" w:hAnsi="Arial" w:cs="Arial"/>
          <w:color w:val="000000" w:themeColor="text1"/>
        </w:rPr>
        <w:t>Local:</w:t>
      </w:r>
      <w:r w:rsidR="00015DE8" w:rsidRPr="00CB1AA7">
        <w:rPr>
          <w:rFonts w:ascii="Arial" w:hAnsi="Arial" w:cs="Arial"/>
          <w:color w:val="000000" w:themeColor="text1"/>
        </w:rPr>
        <w:t xml:space="preserve"> Coordenadoria do curso de Engenharia de </w:t>
      </w:r>
      <w:r w:rsidR="00CB1AA7" w:rsidRPr="00CB1AA7">
        <w:rPr>
          <w:rFonts w:ascii="Arial" w:hAnsi="Arial" w:cs="Arial"/>
          <w:color w:val="000000" w:themeColor="text1"/>
        </w:rPr>
        <w:t>Mecatrônica (</w:t>
      </w:r>
      <w:r w:rsidR="00E77DAD" w:rsidRPr="00CB1AA7">
        <w:rPr>
          <w:rFonts w:ascii="Arial" w:hAnsi="Arial" w:cs="Arial"/>
          <w:color w:val="000000" w:themeColor="text1"/>
        </w:rPr>
        <w:t>Sala 213</w:t>
      </w:r>
      <w:r w:rsidR="00015DE8" w:rsidRPr="00CB1AA7">
        <w:rPr>
          <w:rFonts w:ascii="Arial" w:hAnsi="Arial" w:cs="Arial"/>
          <w:color w:val="000000" w:themeColor="text1"/>
        </w:rPr>
        <w:t>/1)</w:t>
      </w:r>
    </w:p>
    <w:p w:rsidR="00ED2AAB" w:rsidRDefault="00ED2AAB">
      <w:pPr>
        <w:pStyle w:val="Corpodetexto"/>
        <w:jc w:val="both"/>
        <w:rPr>
          <w:rFonts w:ascii="Arial" w:hAnsi="Arial" w:cs="Arial"/>
        </w:rPr>
      </w:pPr>
    </w:p>
    <w:p w:rsidR="00ED2AAB" w:rsidRDefault="00522520" w:rsidP="00522520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ED2AAB">
        <w:rPr>
          <w:rFonts w:ascii="Arial" w:hAnsi="Arial" w:cs="Arial"/>
        </w:rPr>
        <w:t>Registre-se, publique-se e cumpra-se.</w:t>
      </w:r>
    </w:p>
    <w:p w:rsidR="00ED2AAB" w:rsidRDefault="00ED2AAB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106C" w:rsidRDefault="00E3106C" w:rsidP="00992EF4">
      <w:pPr>
        <w:pStyle w:val="Corpodetexto"/>
        <w:jc w:val="right"/>
        <w:rPr>
          <w:rFonts w:ascii="Arial" w:hAnsi="Arial" w:cs="Arial"/>
        </w:rPr>
      </w:pPr>
    </w:p>
    <w:p w:rsidR="00E3106C" w:rsidRDefault="00E3106C" w:rsidP="00992EF4">
      <w:pPr>
        <w:pStyle w:val="Corpodetexto"/>
        <w:jc w:val="right"/>
        <w:rPr>
          <w:rFonts w:ascii="Arial" w:hAnsi="Arial" w:cs="Arial"/>
        </w:rPr>
      </w:pPr>
    </w:p>
    <w:p w:rsidR="00257F02" w:rsidRDefault="00015DE8" w:rsidP="00992EF4">
      <w:pPr>
        <w:pStyle w:val="Corpodetexto"/>
        <w:jc w:val="right"/>
        <w:rPr>
          <w:rFonts w:ascii="Arial" w:hAnsi="Arial" w:cs="Arial"/>
        </w:rPr>
      </w:pPr>
      <w:r>
        <w:rPr>
          <w:rFonts w:ascii="Arial" w:hAnsi="Arial" w:cs="Arial"/>
        </w:rPr>
        <w:t>Ouro Branco</w:t>
      </w:r>
      <w:r w:rsidR="00ED2AAB">
        <w:rPr>
          <w:rFonts w:ascii="Arial" w:hAnsi="Arial" w:cs="Arial"/>
        </w:rPr>
        <w:t>,</w:t>
      </w:r>
      <w:r w:rsidR="001A4EC3">
        <w:rPr>
          <w:rFonts w:ascii="Arial" w:hAnsi="Arial" w:cs="Arial"/>
        </w:rPr>
        <w:t xml:space="preserve"> </w:t>
      </w:r>
      <w:r w:rsidR="00593219">
        <w:rPr>
          <w:rFonts w:ascii="Arial" w:hAnsi="Arial" w:cs="Arial"/>
        </w:rPr>
        <w:t>31</w:t>
      </w:r>
      <w:r w:rsidR="00E3106C">
        <w:rPr>
          <w:rFonts w:ascii="Arial" w:hAnsi="Arial" w:cs="Arial"/>
        </w:rPr>
        <w:t xml:space="preserve"> </w:t>
      </w:r>
      <w:r w:rsidR="004E1AAF">
        <w:rPr>
          <w:rFonts w:ascii="Arial" w:hAnsi="Arial" w:cs="Arial"/>
        </w:rPr>
        <w:t xml:space="preserve">de </w:t>
      </w:r>
      <w:r w:rsidR="00593219">
        <w:rPr>
          <w:rFonts w:ascii="Arial" w:hAnsi="Arial" w:cs="Arial"/>
        </w:rPr>
        <w:t>Julho</w:t>
      </w:r>
      <w:r w:rsidR="004E1AAF">
        <w:rPr>
          <w:rFonts w:ascii="Arial" w:hAnsi="Arial" w:cs="Arial"/>
        </w:rPr>
        <w:t xml:space="preserve"> </w:t>
      </w:r>
      <w:r w:rsidR="00522520">
        <w:rPr>
          <w:rFonts w:ascii="Arial" w:hAnsi="Arial" w:cs="Arial"/>
        </w:rPr>
        <w:t>de 201</w:t>
      </w:r>
      <w:r w:rsidR="0028169A">
        <w:rPr>
          <w:rFonts w:ascii="Arial" w:hAnsi="Arial" w:cs="Arial"/>
        </w:rPr>
        <w:t>7</w:t>
      </w:r>
      <w:r w:rsidR="00522520">
        <w:rPr>
          <w:rFonts w:ascii="Arial" w:hAnsi="Arial" w:cs="Arial"/>
        </w:rPr>
        <w:t>.</w:t>
      </w:r>
    </w:p>
    <w:p w:rsidR="00257F02" w:rsidRDefault="00257F02">
      <w:pPr>
        <w:jc w:val="center"/>
        <w:rPr>
          <w:rFonts w:ascii="Arial" w:hAnsi="Arial" w:cs="Arial"/>
        </w:rPr>
      </w:pPr>
    </w:p>
    <w:p w:rsidR="006B6375" w:rsidRDefault="006B6375" w:rsidP="00522520">
      <w:pPr>
        <w:jc w:val="center"/>
        <w:rPr>
          <w:rFonts w:cs="Times New Roman"/>
        </w:rPr>
      </w:pPr>
    </w:p>
    <w:p w:rsidR="006B6375" w:rsidRDefault="006B6375" w:rsidP="00522520">
      <w:pPr>
        <w:jc w:val="center"/>
        <w:rPr>
          <w:rFonts w:cs="Times New Roman"/>
        </w:rPr>
      </w:pPr>
    </w:p>
    <w:p w:rsidR="006B6375" w:rsidRDefault="006B6375" w:rsidP="00522520">
      <w:pPr>
        <w:jc w:val="center"/>
        <w:rPr>
          <w:rFonts w:cs="Times New Roman"/>
        </w:rPr>
      </w:pPr>
    </w:p>
    <w:p w:rsidR="00ED2AAB" w:rsidRPr="0035006C" w:rsidRDefault="00E3106C" w:rsidP="00522520">
      <w:pPr>
        <w:jc w:val="center"/>
        <w:rPr>
          <w:rFonts w:cs="Times New Roman"/>
        </w:rPr>
      </w:pPr>
      <w:r>
        <w:rPr>
          <w:rFonts w:cs="Times New Roman"/>
        </w:rPr>
        <w:t>Leonardo Adolpho Rodrigues da Silva</w:t>
      </w:r>
    </w:p>
    <w:p w:rsidR="0035006C" w:rsidRPr="0035006C" w:rsidRDefault="0035006C" w:rsidP="00522520">
      <w:pPr>
        <w:jc w:val="center"/>
        <w:rPr>
          <w:rFonts w:cs="Times New Roman"/>
        </w:rPr>
      </w:pPr>
      <w:r w:rsidRPr="0035006C">
        <w:rPr>
          <w:rFonts w:cs="Times New Roman"/>
        </w:rPr>
        <w:t>Coordenador</w:t>
      </w:r>
      <w:r w:rsidR="001535FE">
        <w:rPr>
          <w:rFonts w:cs="Times New Roman"/>
        </w:rPr>
        <w:t xml:space="preserve"> </w:t>
      </w:r>
      <w:proofErr w:type="spellStart"/>
      <w:r w:rsidR="001535FE">
        <w:rPr>
          <w:rFonts w:cs="Times New Roman"/>
        </w:rPr>
        <w:t>pró-tempore</w:t>
      </w:r>
      <w:proofErr w:type="spellEnd"/>
      <w:r w:rsidRPr="0035006C">
        <w:rPr>
          <w:rFonts w:cs="Times New Roman"/>
        </w:rPr>
        <w:t xml:space="preserve"> do Curso de Engenharia </w:t>
      </w:r>
      <w:r w:rsidR="00992EF4">
        <w:rPr>
          <w:rFonts w:cs="Times New Roman"/>
        </w:rPr>
        <w:t>Mecatrônica</w:t>
      </w:r>
    </w:p>
    <w:p w:rsidR="0035006C" w:rsidRPr="0035006C" w:rsidRDefault="0035006C" w:rsidP="00522520">
      <w:pPr>
        <w:jc w:val="center"/>
        <w:rPr>
          <w:rFonts w:cs="Times New Roman"/>
        </w:rPr>
      </w:pPr>
      <w:r w:rsidRPr="0035006C">
        <w:rPr>
          <w:rFonts w:cs="Times New Roman"/>
        </w:rPr>
        <w:t xml:space="preserve">Universidade Federal de São João </w:t>
      </w:r>
      <w:proofErr w:type="spellStart"/>
      <w:r w:rsidRPr="0035006C">
        <w:rPr>
          <w:rFonts w:cs="Times New Roman"/>
        </w:rPr>
        <w:t>Del-Rei</w:t>
      </w:r>
      <w:proofErr w:type="spellEnd"/>
    </w:p>
    <w:sectPr w:rsidR="0035006C" w:rsidRPr="0035006C" w:rsidSect="00025B7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32EED"/>
    <w:rsid w:val="00005B31"/>
    <w:rsid w:val="00015DE8"/>
    <w:rsid w:val="00025B78"/>
    <w:rsid w:val="0009756D"/>
    <w:rsid w:val="00113994"/>
    <w:rsid w:val="0012562A"/>
    <w:rsid w:val="001318E5"/>
    <w:rsid w:val="00133B31"/>
    <w:rsid w:val="001535FE"/>
    <w:rsid w:val="001669F4"/>
    <w:rsid w:val="00171381"/>
    <w:rsid w:val="001A078F"/>
    <w:rsid w:val="001A4EC3"/>
    <w:rsid w:val="001F02B2"/>
    <w:rsid w:val="00205EDE"/>
    <w:rsid w:val="00257F02"/>
    <w:rsid w:val="00272384"/>
    <w:rsid w:val="00277AD9"/>
    <w:rsid w:val="0028169A"/>
    <w:rsid w:val="00290B37"/>
    <w:rsid w:val="002E34AA"/>
    <w:rsid w:val="002F240E"/>
    <w:rsid w:val="0035006C"/>
    <w:rsid w:val="0035499B"/>
    <w:rsid w:val="00374661"/>
    <w:rsid w:val="003908EE"/>
    <w:rsid w:val="0042265A"/>
    <w:rsid w:val="004502D4"/>
    <w:rsid w:val="004E1AAF"/>
    <w:rsid w:val="00504B52"/>
    <w:rsid w:val="00510121"/>
    <w:rsid w:val="00512CC3"/>
    <w:rsid w:val="00522520"/>
    <w:rsid w:val="00554565"/>
    <w:rsid w:val="005807C2"/>
    <w:rsid w:val="00583963"/>
    <w:rsid w:val="00593219"/>
    <w:rsid w:val="005B4911"/>
    <w:rsid w:val="00602DC9"/>
    <w:rsid w:val="0062163E"/>
    <w:rsid w:val="00655732"/>
    <w:rsid w:val="00662FAE"/>
    <w:rsid w:val="006B42A7"/>
    <w:rsid w:val="006B6375"/>
    <w:rsid w:val="006C091E"/>
    <w:rsid w:val="00704F22"/>
    <w:rsid w:val="00726080"/>
    <w:rsid w:val="00732EED"/>
    <w:rsid w:val="007D728F"/>
    <w:rsid w:val="007E4164"/>
    <w:rsid w:val="007E662E"/>
    <w:rsid w:val="00816657"/>
    <w:rsid w:val="008C4540"/>
    <w:rsid w:val="008C6336"/>
    <w:rsid w:val="009170AA"/>
    <w:rsid w:val="009552FB"/>
    <w:rsid w:val="00956F0D"/>
    <w:rsid w:val="009622D4"/>
    <w:rsid w:val="00977F40"/>
    <w:rsid w:val="00992EF4"/>
    <w:rsid w:val="009A3D54"/>
    <w:rsid w:val="009C7CD3"/>
    <w:rsid w:val="009E6CA3"/>
    <w:rsid w:val="009F7A92"/>
    <w:rsid w:val="00A13FB6"/>
    <w:rsid w:val="00A16A66"/>
    <w:rsid w:val="00A65968"/>
    <w:rsid w:val="00A752BF"/>
    <w:rsid w:val="00A75DCC"/>
    <w:rsid w:val="00A8117E"/>
    <w:rsid w:val="00AC7FCF"/>
    <w:rsid w:val="00AE2675"/>
    <w:rsid w:val="00AE7F1B"/>
    <w:rsid w:val="00AF6CCC"/>
    <w:rsid w:val="00B23667"/>
    <w:rsid w:val="00B5311A"/>
    <w:rsid w:val="00BC7149"/>
    <w:rsid w:val="00BD2A63"/>
    <w:rsid w:val="00BE49E3"/>
    <w:rsid w:val="00C1559F"/>
    <w:rsid w:val="00C70176"/>
    <w:rsid w:val="00CB1AA7"/>
    <w:rsid w:val="00D1268E"/>
    <w:rsid w:val="00D17A31"/>
    <w:rsid w:val="00D31C9B"/>
    <w:rsid w:val="00D52D80"/>
    <w:rsid w:val="00D57DCF"/>
    <w:rsid w:val="00D6482C"/>
    <w:rsid w:val="00D84741"/>
    <w:rsid w:val="00D97402"/>
    <w:rsid w:val="00DF1DDC"/>
    <w:rsid w:val="00E03155"/>
    <w:rsid w:val="00E22789"/>
    <w:rsid w:val="00E23055"/>
    <w:rsid w:val="00E3106C"/>
    <w:rsid w:val="00E77DAD"/>
    <w:rsid w:val="00E87C20"/>
    <w:rsid w:val="00E95E09"/>
    <w:rsid w:val="00ED2AAB"/>
    <w:rsid w:val="00EE16C3"/>
    <w:rsid w:val="00F12E10"/>
    <w:rsid w:val="00F30278"/>
    <w:rsid w:val="00F5736D"/>
    <w:rsid w:val="00F8162B"/>
    <w:rsid w:val="00F918D4"/>
    <w:rsid w:val="00FE4F5A"/>
    <w:rsid w:val="00F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7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2">
    <w:name w:val="heading 2"/>
    <w:basedOn w:val="Normal"/>
    <w:next w:val="Normal"/>
    <w:qFormat/>
    <w:rsid w:val="00025B78"/>
    <w:pPr>
      <w:keepNext/>
      <w:tabs>
        <w:tab w:val="num" w:pos="576"/>
      </w:tabs>
      <w:ind w:left="576" w:hanging="576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025B78"/>
    <w:pPr>
      <w:keepNext/>
      <w:tabs>
        <w:tab w:val="num" w:pos="720"/>
      </w:tabs>
      <w:ind w:left="720" w:hanging="720"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sid w:val="00025B78"/>
    <w:rPr>
      <w:b w:val="0"/>
    </w:rPr>
  </w:style>
  <w:style w:type="paragraph" w:customStyle="1" w:styleId="Ttulo1">
    <w:name w:val="Título1"/>
    <w:basedOn w:val="Normal"/>
    <w:next w:val="Corpodetexto"/>
    <w:rsid w:val="00025B78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025B78"/>
    <w:pPr>
      <w:spacing w:after="120"/>
    </w:pPr>
  </w:style>
  <w:style w:type="paragraph" w:styleId="Ttulo">
    <w:name w:val="Title"/>
    <w:basedOn w:val="Ttulo1"/>
    <w:next w:val="Subttulo"/>
    <w:qFormat/>
    <w:rsid w:val="00025B78"/>
  </w:style>
  <w:style w:type="paragraph" w:styleId="Subttulo">
    <w:name w:val="Subtitle"/>
    <w:basedOn w:val="Ttulo1"/>
    <w:next w:val="Corpodetexto"/>
    <w:qFormat/>
    <w:rsid w:val="00025B78"/>
    <w:pPr>
      <w:jc w:val="center"/>
    </w:pPr>
    <w:rPr>
      <w:i/>
      <w:iCs/>
    </w:rPr>
  </w:style>
  <w:style w:type="paragraph" w:styleId="Lista">
    <w:name w:val="List"/>
    <w:basedOn w:val="Corpodetexto"/>
    <w:rsid w:val="00025B78"/>
  </w:style>
  <w:style w:type="paragraph" w:customStyle="1" w:styleId="Legenda1">
    <w:name w:val="Legenda1"/>
    <w:basedOn w:val="Normal"/>
    <w:rsid w:val="00025B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25B78"/>
    <w:pPr>
      <w:suppressLineNumbers/>
    </w:pPr>
  </w:style>
  <w:style w:type="paragraph" w:customStyle="1" w:styleId="Contedodetabela">
    <w:name w:val="Conteúdo de tabela"/>
    <w:basedOn w:val="Normal"/>
    <w:rsid w:val="00025B78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F2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F22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C5CB-EF30-4C3E-95A9-F81F16D0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Professor</cp:lastModifiedBy>
  <cp:revision>5</cp:revision>
  <cp:lastPrinted>2017-07-31T13:28:00Z</cp:lastPrinted>
  <dcterms:created xsi:type="dcterms:W3CDTF">2017-07-27T17:42:00Z</dcterms:created>
  <dcterms:modified xsi:type="dcterms:W3CDTF">2017-07-31T13:40:00Z</dcterms:modified>
</cp:coreProperties>
</file>